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264" w:rsidRPr="002B2611" w:rsidRDefault="006B3264" w:rsidP="006B3264">
      <w:pPr>
        <w:jc w:val="center"/>
        <w:rPr>
          <w:rFonts w:ascii="Franklin Gothic Demi" w:hAnsi="Franklin Gothic Demi" w:cs="Aharoni"/>
          <w:b/>
          <w:i/>
          <w:color w:val="943634" w:themeColor="accent2" w:themeShade="BF"/>
          <w:sz w:val="40"/>
          <w:szCs w:val="40"/>
          <w:u w:val="single"/>
        </w:rPr>
      </w:pPr>
      <w:r w:rsidRPr="002B2611">
        <w:rPr>
          <w:rFonts w:ascii="Franklin Gothic Demi" w:hAnsi="Franklin Gothic Demi" w:cs="Aharoni"/>
          <w:i/>
          <w:noProof/>
          <w:color w:val="6600CC"/>
          <w:sz w:val="40"/>
          <w:szCs w:val="40"/>
          <w:lang w:eastAsia="ru-RU"/>
        </w:rPr>
        <w:drawing>
          <wp:anchor distT="0" distB="0" distL="114300" distR="114300" simplePos="0" relativeHeight="251763712" behindDoc="1" locked="0" layoutInCell="1" allowOverlap="1">
            <wp:simplePos x="0" y="0"/>
            <wp:positionH relativeFrom="column">
              <wp:posOffset>-862965</wp:posOffset>
            </wp:positionH>
            <wp:positionV relativeFrom="paragraph">
              <wp:posOffset>-4594860</wp:posOffset>
            </wp:positionV>
            <wp:extent cx="10925175" cy="12096750"/>
            <wp:effectExtent l="19050" t="0" r="9525" b="0"/>
            <wp:wrapNone/>
            <wp:docPr id="12" name="Рисунок 14" descr="фон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он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5175" cy="1209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B2611">
        <w:rPr>
          <w:rFonts w:ascii="Franklin Gothic Demi" w:hAnsi="Franklin Gothic Demi" w:cs="Aharoni"/>
          <w:i/>
          <w:noProof/>
          <w:color w:val="6600CC"/>
          <w:sz w:val="40"/>
          <w:szCs w:val="40"/>
          <w:lang w:eastAsia="ru-RU"/>
        </w:rPr>
        <w:drawing>
          <wp:anchor distT="0" distB="0" distL="114300" distR="114300" simplePos="0" relativeHeight="251762688" behindDoc="1" locked="0" layoutInCell="1" allowOverlap="1">
            <wp:simplePos x="0" y="0"/>
            <wp:positionH relativeFrom="column">
              <wp:posOffset>-710565</wp:posOffset>
            </wp:positionH>
            <wp:positionV relativeFrom="paragraph">
              <wp:posOffset>2263140</wp:posOffset>
            </wp:positionV>
            <wp:extent cx="10839450" cy="12096750"/>
            <wp:effectExtent l="0" t="0" r="0" b="0"/>
            <wp:wrapNone/>
            <wp:docPr id="13" name="Рисунок 6" descr="фон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он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0" cy="1209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B2611">
        <w:rPr>
          <w:rFonts w:ascii="Franklin Gothic Demi" w:hAnsi="Franklin Gothic Demi" w:cs="Aharoni"/>
          <w:i/>
          <w:noProof/>
          <w:color w:val="6600CC"/>
          <w:sz w:val="40"/>
          <w:szCs w:val="40"/>
          <w:lang w:eastAsia="ru-RU"/>
        </w:rPr>
        <w:drawing>
          <wp:anchor distT="0" distB="0" distL="114300" distR="114300" simplePos="0" relativeHeight="251761664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-5442585</wp:posOffset>
            </wp:positionV>
            <wp:extent cx="10848975" cy="12096750"/>
            <wp:effectExtent l="0" t="0" r="9525" b="0"/>
            <wp:wrapNone/>
            <wp:docPr id="58" name="Рисунок 4" descr="фон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он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8975" cy="1209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B2611">
        <w:rPr>
          <w:rFonts w:ascii="Franklin Gothic Demi" w:hAnsi="Franklin Gothic Demi" w:cs="Aharoni"/>
          <w:noProof/>
          <w:sz w:val="40"/>
          <w:szCs w:val="40"/>
          <w:lang w:eastAsia="ru-RU"/>
        </w:rPr>
        <w:drawing>
          <wp:anchor distT="0" distB="0" distL="114300" distR="114300" simplePos="0" relativeHeight="251760640" behindDoc="1" locked="0" layoutInCell="0" allowOverlap="1">
            <wp:simplePos x="0" y="0"/>
            <wp:positionH relativeFrom="column">
              <wp:posOffset>-720090</wp:posOffset>
            </wp:positionH>
            <wp:positionV relativeFrom="page">
              <wp:posOffset>7677150</wp:posOffset>
            </wp:positionV>
            <wp:extent cx="10677525" cy="10877550"/>
            <wp:effectExtent l="0" t="0" r="9525" b="0"/>
            <wp:wrapNone/>
            <wp:docPr id="5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7525" cy="1087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B2611">
        <w:rPr>
          <w:rFonts w:ascii="Franklin Gothic Demi" w:hAnsi="Franklin Gothic Demi" w:cs="Aharoni"/>
          <w:noProof/>
          <w:sz w:val="40"/>
          <w:szCs w:val="40"/>
          <w:lang w:eastAsia="ru-RU"/>
        </w:rPr>
        <w:drawing>
          <wp:anchor distT="0" distB="0" distL="114300" distR="114300" simplePos="0" relativeHeight="251759616" behindDoc="1" locked="0" layoutInCell="0" allowOverlap="1">
            <wp:simplePos x="0" y="0"/>
            <wp:positionH relativeFrom="column">
              <wp:posOffset>-720090</wp:posOffset>
            </wp:positionH>
            <wp:positionV relativeFrom="page">
              <wp:posOffset>7658100</wp:posOffset>
            </wp:positionV>
            <wp:extent cx="7705725" cy="10895965"/>
            <wp:effectExtent l="0" t="0" r="9525" b="635"/>
            <wp:wrapNone/>
            <wp:docPr id="6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5725" cy="1089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B2611">
        <w:rPr>
          <w:rFonts w:ascii="Franklin Gothic Demi" w:hAnsi="Franklin Gothic Demi" w:cs="Aharoni"/>
          <w:noProof/>
          <w:sz w:val="40"/>
          <w:szCs w:val="40"/>
          <w:lang w:eastAsia="ru-RU"/>
        </w:rPr>
        <w:drawing>
          <wp:anchor distT="0" distB="0" distL="114300" distR="114300" simplePos="0" relativeHeight="251758592" behindDoc="1" locked="0" layoutInCell="0" allowOverlap="1">
            <wp:simplePos x="0" y="0"/>
            <wp:positionH relativeFrom="column">
              <wp:posOffset>-605790</wp:posOffset>
            </wp:positionH>
            <wp:positionV relativeFrom="page">
              <wp:posOffset>7696200</wp:posOffset>
            </wp:positionV>
            <wp:extent cx="10582275" cy="10858500"/>
            <wp:effectExtent l="0" t="0" r="9525" b="0"/>
            <wp:wrapNone/>
            <wp:docPr id="6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2275" cy="1085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B2611">
        <w:rPr>
          <w:rFonts w:ascii="Franklin Gothic Demi" w:hAnsi="Franklin Gothic Demi" w:cs="Aharoni"/>
          <w:b/>
          <w:i/>
          <w:color w:val="943634" w:themeColor="accent2" w:themeShade="BF"/>
          <w:sz w:val="40"/>
          <w:szCs w:val="40"/>
          <w:u w:val="single"/>
        </w:rPr>
        <w:t>КАЛЕНДАРЬ СОБЫТИЙ И МЕРОПРИЯТИЙ</w:t>
      </w:r>
    </w:p>
    <w:p w:rsidR="006B3264" w:rsidRPr="002B2611" w:rsidRDefault="006B3264" w:rsidP="006B3264">
      <w:pPr>
        <w:jc w:val="center"/>
        <w:rPr>
          <w:rFonts w:ascii="Franklin Gothic Demi" w:hAnsi="Franklin Gothic Demi" w:cs="Aharoni"/>
          <w:b/>
          <w:i/>
          <w:color w:val="943634" w:themeColor="accent2" w:themeShade="BF"/>
          <w:sz w:val="40"/>
          <w:szCs w:val="40"/>
          <w:u w:val="single"/>
        </w:rPr>
      </w:pPr>
      <w:r w:rsidRPr="002B2611">
        <w:rPr>
          <w:rFonts w:ascii="Franklin Gothic Demi" w:hAnsi="Franklin Gothic Demi" w:cs="Aharoni"/>
          <w:b/>
          <w:i/>
          <w:color w:val="943634" w:themeColor="accent2" w:themeShade="BF"/>
          <w:sz w:val="40"/>
          <w:szCs w:val="40"/>
          <w:u w:val="single"/>
        </w:rPr>
        <w:t>МУНИЦИПАЛЬНОГО РАЙОНА БЕЗЕНЧУКСКИЙ</w:t>
      </w:r>
    </w:p>
    <w:p w:rsidR="006B3264" w:rsidRDefault="006B3264" w:rsidP="006B3264">
      <w:pPr>
        <w:jc w:val="center"/>
        <w:rPr>
          <w:rFonts w:ascii="Franklin Gothic Demi" w:hAnsi="Franklin Gothic Demi" w:cs="Aharoni"/>
          <w:b/>
          <w:i/>
          <w:color w:val="943634" w:themeColor="accent2" w:themeShade="BF"/>
          <w:sz w:val="40"/>
          <w:szCs w:val="40"/>
          <w:u w:val="single"/>
        </w:rPr>
      </w:pPr>
      <w:r w:rsidRPr="002B2611">
        <w:rPr>
          <w:rFonts w:ascii="Franklin Gothic Demi" w:hAnsi="Franklin Gothic Demi" w:cs="Aharoni"/>
          <w:b/>
          <w:i/>
          <w:color w:val="943634" w:themeColor="accent2" w:themeShade="BF"/>
          <w:sz w:val="40"/>
          <w:szCs w:val="40"/>
          <w:u w:val="single"/>
        </w:rPr>
        <w:t xml:space="preserve">НА </w:t>
      </w:r>
      <w:r>
        <w:rPr>
          <w:rFonts w:ascii="Franklin Gothic Demi" w:hAnsi="Franklin Gothic Demi" w:cs="Aharoni"/>
          <w:b/>
          <w:i/>
          <w:color w:val="943634" w:themeColor="accent2" w:themeShade="BF"/>
          <w:sz w:val="40"/>
          <w:szCs w:val="40"/>
          <w:u w:val="single"/>
        </w:rPr>
        <w:t xml:space="preserve"> МАЙ</w:t>
      </w:r>
      <w:r w:rsidRPr="002B2611">
        <w:rPr>
          <w:rFonts w:ascii="Franklin Gothic Demi" w:hAnsi="Franklin Gothic Demi" w:cs="Aharoni"/>
          <w:b/>
          <w:i/>
          <w:color w:val="943634" w:themeColor="accent2" w:themeShade="BF"/>
          <w:sz w:val="40"/>
          <w:szCs w:val="40"/>
          <w:u w:val="single"/>
        </w:rPr>
        <w:t xml:space="preserve"> </w:t>
      </w:r>
      <w:r>
        <w:rPr>
          <w:rFonts w:ascii="Franklin Gothic Demi" w:hAnsi="Franklin Gothic Demi" w:cs="Aharoni"/>
          <w:b/>
          <w:i/>
          <w:color w:val="943634" w:themeColor="accent2" w:themeShade="BF"/>
          <w:sz w:val="40"/>
          <w:szCs w:val="40"/>
          <w:u w:val="single"/>
        </w:rPr>
        <w:t xml:space="preserve"> </w:t>
      </w:r>
      <w:r w:rsidRPr="002B2611">
        <w:rPr>
          <w:rFonts w:ascii="Franklin Gothic Demi" w:hAnsi="Franklin Gothic Demi" w:cs="Aharoni"/>
          <w:b/>
          <w:i/>
          <w:color w:val="943634" w:themeColor="accent2" w:themeShade="BF"/>
          <w:sz w:val="40"/>
          <w:szCs w:val="40"/>
          <w:u w:val="single"/>
        </w:rPr>
        <w:t>2014 ГОДА</w:t>
      </w:r>
    </w:p>
    <w:p w:rsidR="006B3264" w:rsidRPr="006B3264" w:rsidRDefault="006B3264" w:rsidP="006B3264">
      <w:pPr>
        <w:jc w:val="center"/>
        <w:rPr>
          <w:rFonts w:ascii="Franklin Gothic Demi" w:hAnsi="Franklin Gothic Demi" w:cs="Aharoni"/>
          <w:b/>
          <w:i/>
          <w:color w:val="943634" w:themeColor="accent2" w:themeShade="BF"/>
          <w:sz w:val="20"/>
          <w:szCs w:val="20"/>
          <w:u w:val="single"/>
        </w:rPr>
      </w:pPr>
    </w:p>
    <w:p w:rsidR="006B3264" w:rsidRPr="006B3264" w:rsidRDefault="00BE2996" w:rsidP="00BA2BD6">
      <w:pPr>
        <w:jc w:val="center"/>
        <w:rPr>
          <w:rFonts w:ascii="Franklin Gothic Demi" w:hAnsi="Franklin Gothic Demi" w:cs="Times New Roman"/>
          <w:b/>
          <w:i/>
          <w:color w:val="943634" w:themeColor="accent2" w:themeShade="BF"/>
          <w:sz w:val="36"/>
          <w:szCs w:val="36"/>
          <w:u w:val="single"/>
        </w:rPr>
      </w:pPr>
      <w:r w:rsidRPr="006B3264">
        <w:rPr>
          <w:rFonts w:ascii="Franklin Gothic Demi" w:hAnsi="Franklin Gothic Demi" w:cs="Times New Roman"/>
          <w:b/>
          <w:i/>
          <w:color w:val="943634" w:themeColor="accent2" w:themeShade="BF"/>
          <w:sz w:val="36"/>
          <w:szCs w:val="36"/>
          <w:u w:val="single"/>
        </w:rPr>
        <w:t xml:space="preserve">Мероприятия, посвящённые 69-годовщине со Дня Победы </w:t>
      </w:r>
    </w:p>
    <w:p w:rsidR="00BE2996" w:rsidRPr="006B3264" w:rsidRDefault="00BE2996" w:rsidP="00BA2BD6">
      <w:pPr>
        <w:jc w:val="center"/>
        <w:rPr>
          <w:rFonts w:ascii="Franklin Gothic Demi" w:hAnsi="Franklin Gothic Demi" w:cs="Times New Roman"/>
          <w:b/>
          <w:i/>
          <w:color w:val="943634" w:themeColor="accent2" w:themeShade="BF"/>
          <w:sz w:val="36"/>
          <w:szCs w:val="36"/>
          <w:u w:val="single"/>
        </w:rPr>
      </w:pPr>
      <w:r w:rsidRPr="006B3264">
        <w:rPr>
          <w:rFonts w:ascii="Franklin Gothic Demi" w:hAnsi="Franklin Gothic Demi" w:cs="Times New Roman"/>
          <w:b/>
          <w:i/>
          <w:color w:val="943634" w:themeColor="accent2" w:themeShade="BF"/>
          <w:sz w:val="36"/>
          <w:szCs w:val="36"/>
          <w:u w:val="single"/>
        </w:rPr>
        <w:t>в Великой Отечественной войне 1941-1945 г.г.</w:t>
      </w:r>
    </w:p>
    <w:tbl>
      <w:tblPr>
        <w:tblStyle w:val="a3"/>
        <w:tblW w:w="0" w:type="auto"/>
        <w:tblLook w:val="04A0"/>
      </w:tblPr>
      <w:tblGrid>
        <w:gridCol w:w="813"/>
        <w:gridCol w:w="3935"/>
        <w:gridCol w:w="3551"/>
        <w:gridCol w:w="3388"/>
        <w:gridCol w:w="3099"/>
      </w:tblGrid>
      <w:tr w:rsidR="00BE2996" w:rsidRPr="00B50F91" w:rsidTr="006B3264">
        <w:tc>
          <w:tcPr>
            <w:tcW w:w="813" w:type="dxa"/>
          </w:tcPr>
          <w:p w:rsidR="00BE2996" w:rsidRPr="00B50F91" w:rsidRDefault="00BE2996" w:rsidP="006B3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F9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35" w:type="dxa"/>
          </w:tcPr>
          <w:p w:rsidR="00BE2996" w:rsidRPr="00B50F91" w:rsidRDefault="00BE2996" w:rsidP="006B3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551" w:type="dxa"/>
          </w:tcPr>
          <w:p w:rsidR="00BE2996" w:rsidRPr="00B50F91" w:rsidRDefault="00BE2996" w:rsidP="006B3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проведения</w:t>
            </w:r>
          </w:p>
        </w:tc>
        <w:tc>
          <w:tcPr>
            <w:tcW w:w="3388" w:type="dxa"/>
          </w:tcPr>
          <w:p w:rsidR="00BE2996" w:rsidRPr="00B50F91" w:rsidRDefault="00BE2996" w:rsidP="006B3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3099" w:type="dxa"/>
          </w:tcPr>
          <w:p w:rsidR="00BE2996" w:rsidRDefault="00BE2996" w:rsidP="006B3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должностное лицо</w:t>
            </w:r>
          </w:p>
          <w:p w:rsidR="00BE2996" w:rsidRPr="00B50F91" w:rsidRDefault="00BE2996" w:rsidP="006B3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(Ф.И.О., должность)</w:t>
            </w:r>
          </w:p>
        </w:tc>
      </w:tr>
      <w:tr w:rsidR="00347DC3" w:rsidRPr="006E0F48" w:rsidTr="006B3264">
        <w:tc>
          <w:tcPr>
            <w:tcW w:w="813" w:type="dxa"/>
          </w:tcPr>
          <w:p w:rsidR="00347DC3" w:rsidRPr="006E0F48" w:rsidRDefault="001F6E23" w:rsidP="006B3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35" w:type="dxa"/>
          </w:tcPr>
          <w:p w:rsidR="00347DC3" w:rsidRPr="00347DC3" w:rsidRDefault="00347DC3" w:rsidP="006B3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DC3">
              <w:rPr>
                <w:rFonts w:ascii="Times New Roman" w:hAnsi="Times New Roman" w:cs="Times New Roman"/>
                <w:sz w:val="28"/>
                <w:szCs w:val="28"/>
              </w:rPr>
              <w:t>« Песни военных лет» (звуковое музыкальное оформление центральной площади).</w:t>
            </w:r>
          </w:p>
        </w:tc>
        <w:tc>
          <w:tcPr>
            <w:tcW w:w="3551" w:type="dxa"/>
          </w:tcPr>
          <w:p w:rsidR="00613716" w:rsidRDefault="00613716" w:rsidP="006B3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09.05.2014г. </w:t>
            </w:r>
          </w:p>
          <w:p w:rsidR="00347DC3" w:rsidRPr="006E0F48" w:rsidRDefault="00347DC3" w:rsidP="006B3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DC3">
              <w:rPr>
                <w:rFonts w:ascii="Times New Roman" w:hAnsi="Times New Roman" w:cs="Times New Roman"/>
                <w:sz w:val="28"/>
                <w:szCs w:val="28"/>
              </w:rPr>
              <w:t>09-00 ч.</w:t>
            </w:r>
          </w:p>
        </w:tc>
        <w:tc>
          <w:tcPr>
            <w:tcW w:w="3388" w:type="dxa"/>
          </w:tcPr>
          <w:p w:rsidR="00347DC3" w:rsidRPr="00347DC3" w:rsidRDefault="00347DC3" w:rsidP="006B3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DC3">
              <w:rPr>
                <w:rFonts w:ascii="Times New Roman" w:hAnsi="Times New Roman" w:cs="Times New Roman"/>
                <w:sz w:val="28"/>
                <w:szCs w:val="28"/>
              </w:rPr>
              <w:t>Центральная площадь                  п. Безенчук</w:t>
            </w:r>
          </w:p>
          <w:p w:rsidR="00347DC3" w:rsidRPr="00347DC3" w:rsidRDefault="00347DC3" w:rsidP="006B3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9" w:type="dxa"/>
          </w:tcPr>
          <w:p w:rsidR="00347DC3" w:rsidRPr="00347DC3" w:rsidRDefault="00347DC3" w:rsidP="006B3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DC3">
              <w:rPr>
                <w:rFonts w:ascii="Times New Roman" w:hAnsi="Times New Roman" w:cs="Times New Roman"/>
                <w:sz w:val="28"/>
                <w:szCs w:val="28"/>
              </w:rPr>
              <w:t>Морозова Е.В. – директор МБУК          «БМКДЦ»</w:t>
            </w:r>
          </w:p>
        </w:tc>
      </w:tr>
      <w:tr w:rsidR="00347DC3" w:rsidRPr="006E0F48" w:rsidTr="006B3264">
        <w:tc>
          <w:tcPr>
            <w:tcW w:w="813" w:type="dxa"/>
          </w:tcPr>
          <w:p w:rsidR="00347DC3" w:rsidRPr="006E0F48" w:rsidRDefault="001F6E23" w:rsidP="006B3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35" w:type="dxa"/>
          </w:tcPr>
          <w:p w:rsidR="00347DC3" w:rsidRPr="00347DC3" w:rsidRDefault="00347DC3" w:rsidP="006B3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DC3">
              <w:rPr>
                <w:rFonts w:ascii="Times New Roman" w:hAnsi="Times New Roman" w:cs="Times New Roman"/>
                <w:sz w:val="28"/>
                <w:szCs w:val="28"/>
              </w:rPr>
              <w:t>Возложение цветов к памятнику погибшим лётчикам училища                   им. Левоневского</w:t>
            </w:r>
          </w:p>
        </w:tc>
        <w:tc>
          <w:tcPr>
            <w:tcW w:w="3551" w:type="dxa"/>
          </w:tcPr>
          <w:p w:rsidR="00613716" w:rsidRDefault="00613716" w:rsidP="006B3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09.05.2014г</w:t>
            </w:r>
          </w:p>
          <w:p w:rsidR="00347DC3" w:rsidRPr="006E0F48" w:rsidRDefault="00347DC3" w:rsidP="006B3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DC3">
              <w:rPr>
                <w:rFonts w:ascii="Times New Roman" w:hAnsi="Times New Roman" w:cs="Times New Roman"/>
                <w:sz w:val="28"/>
                <w:szCs w:val="28"/>
              </w:rPr>
              <w:t>09-00 ч.</w:t>
            </w:r>
          </w:p>
        </w:tc>
        <w:tc>
          <w:tcPr>
            <w:tcW w:w="3388" w:type="dxa"/>
          </w:tcPr>
          <w:p w:rsidR="00347DC3" w:rsidRPr="00347DC3" w:rsidRDefault="00347DC3" w:rsidP="006B3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DC3">
              <w:rPr>
                <w:rFonts w:ascii="Times New Roman" w:hAnsi="Times New Roman" w:cs="Times New Roman"/>
                <w:sz w:val="28"/>
                <w:szCs w:val="28"/>
              </w:rPr>
              <w:t>Центральное кладбище                 п. Безенчук</w:t>
            </w:r>
          </w:p>
          <w:p w:rsidR="00347DC3" w:rsidRPr="00347DC3" w:rsidRDefault="00347DC3" w:rsidP="006B3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9" w:type="dxa"/>
          </w:tcPr>
          <w:p w:rsidR="00347DC3" w:rsidRPr="00347DC3" w:rsidRDefault="00347DC3" w:rsidP="006B3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DC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м.р. </w:t>
            </w:r>
            <w:proofErr w:type="spellStart"/>
            <w:r w:rsidRPr="00347DC3">
              <w:rPr>
                <w:rFonts w:ascii="Times New Roman" w:hAnsi="Times New Roman" w:cs="Times New Roman"/>
                <w:sz w:val="28"/>
                <w:szCs w:val="28"/>
              </w:rPr>
              <w:t>Безенчукий</w:t>
            </w:r>
            <w:proofErr w:type="spellEnd"/>
          </w:p>
        </w:tc>
      </w:tr>
      <w:tr w:rsidR="00347DC3" w:rsidRPr="006E0F48" w:rsidTr="006B3264">
        <w:tc>
          <w:tcPr>
            <w:tcW w:w="813" w:type="dxa"/>
          </w:tcPr>
          <w:p w:rsidR="00347DC3" w:rsidRPr="006E0F48" w:rsidRDefault="001F6E23" w:rsidP="006B3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35" w:type="dxa"/>
          </w:tcPr>
          <w:p w:rsidR="00347DC3" w:rsidRPr="00347DC3" w:rsidRDefault="00347DC3" w:rsidP="006B3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DC3">
              <w:rPr>
                <w:rFonts w:ascii="Times New Roman" w:hAnsi="Times New Roman" w:cs="Times New Roman"/>
                <w:sz w:val="28"/>
                <w:szCs w:val="28"/>
              </w:rPr>
              <w:t xml:space="preserve">« Безенчук – фронт, тыл, Победа…» - выставка, посвящённая 69-годовщине со дня Победы в ВОВ 1941-1945 г.г.                         </w:t>
            </w:r>
          </w:p>
        </w:tc>
        <w:tc>
          <w:tcPr>
            <w:tcW w:w="3551" w:type="dxa"/>
          </w:tcPr>
          <w:p w:rsidR="00613716" w:rsidRDefault="00613716" w:rsidP="006B3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09.05.2014г</w:t>
            </w:r>
          </w:p>
          <w:p w:rsidR="00347DC3" w:rsidRPr="006E0F48" w:rsidRDefault="00347DC3" w:rsidP="006B3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DC3">
              <w:rPr>
                <w:rFonts w:ascii="Times New Roman" w:hAnsi="Times New Roman" w:cs="Times New Roman"/>
                <w:sz w:val="28"/>
                <w:szCs w:val="28"/>
              </w:rPr>
              <w:t>9-30ч.</w:t>
            </w:r>
          </w:p>
        </w:tc>
        <w:tc>
          <w:tcPr>
            <w:tcW w:w="3388" w:type="dxa"/>
          </w:tcPr>
          <w:p w:rsidR="00347DC3" w:rsidRPr="00347DC3" w:rsidRDefault="00347DC3" w:rsidP="006B3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DC3">
              <w:rPr>
                <w:rFonts w:ascii="Times New Roman" w:hAnsi="Times New Roman" w:cs="Times New Roman"/>
                <w:sz w:val="28"/>
                <w:szCs w:val="28"/>
              </w:rPr>
              <w:t>Центральная площадь                  п. Безенчук</w:t>
            </w:r>
          </w:p>
          <w:p w:rsidR="00347DC3" w:rsidRPr="00347DC3" w:rsidRDefault="00347DC3" w:rsidP="006B3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9" w:type="dxa"/>
          </w:tcPr>
          <w:p w:rsidR="00347DC3" w:rsidRPr="00347DC3" w:rsidRDefault="00347DC3" w:rsidP="006B3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DC3">
              <w:rPr>
                <w:rFonts w:ascii="Times New Roman" w:hAnsi="Times New Roman" w:cs="Times New Roman"/>
                <w:sz w:val="28"/>
                <w:szCs w:val="28"/>
              </w:rPr>
              <w:t>Давыдова О.Ф. – заведующая  структурным подразделением музейно-выставочный центр</w:t>
            </w:r>
          </w:p>
        </w:tc>
      </w:tr>
      <w:tr w:rsidR="00347DC3" w:rsidRPr="006E0F48" w:rsidTr="006B3264">
        <w:tc>
          <w:tcPr>
            <w:tcW w:w="813" w:type="dxa"/>
          </w:tcPr>
          <w:p w:rsidR="00347DC3" w:rsidRPr="006E0F48" w:rsidRDefault="001F6E23" w:rsidP="006B3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35" w:type="dxa"/>
          </w:tcPr>
          <w:p w:rsidR="00347DC3" w:rsidRPr="00347DC3" w:rsidRDefault="00347DC3" w:rsidP="006B3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DC3">
              <w:rPr>
                <w:rFonts w:ascii="Times New Roman" w:hAnsi="Times New Roman" w:cs="Times New Roman"/>
                <w:sz w:val="28"/>
                <w:szCs w:val="28"/>
              </w:rPr>
              <w:t xml:space="preserve">Хореографическая </w:t>
            </w:r>
            <w:r w:rsidR="00207405" w:rsidRPr="0033535A">
              <w:rPr>
                <w:rFonts w:ascii="Monotype Corsiva" w:hAnsi="Monotype Corsiva" w:cs="Arial"/>
                <w:i/>
                <w:noProof/>
                <w:color w:val="6600CC"/>
                <w:sz w:val="40"/>
                <w:szCs w:val="40"/>
                <w:lang w:eastAsia="ru-RU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-1293495</wp:posOffset>
                  </wp:positionH>
                  <wp:positionV relativeFrom="paragraph">
                    <wp:posOffset>-1105535</wp:posOffset>
                  </wp:positionV>
                  <wp:extent cx="10991850" cy="12096750"/>
                  <wp:effectExtent l="0" t="0" r="0" b="0"/>
                  <wp:wrapNone/>
                  <wp:docPr id="15" name="Рисунок 15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1850" cy="1209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47DC3">
              <w:rPr>
                <w:rFonts w:ascii="Times New Roman" w:hAnsi="Times New Roman" w:cs="Times New Roman"/>
                <w:sz w:val="28"/>
                <w:szCs w:val="28"/>
              </w:rPr>
              <w:t>композиция « Вы подарили нам мир»</w:t>
            </w:r>
          </w:p>
        </w:tc>
        <w:tc>
          <w:tcPr>
            <w:tcW w:w="3551" w:type="dxa"/>
          </w:tcPr>
          <w:p w:rsidR="00613716" w:rsidRDefault="00613716" w:rsidP="00347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09.05.2014г</w:t>
            </w:r>
          </w:p>
          <w:p w:rsidR="00347DC3" w:rsidRPr="00347DC3" w:rsidRDefault="00347DC3" w:rsidP="00347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DC3">
              <w:rPr>
                <w:rFonts w:ascii="Times New Roman" w:hAnsi="Times New Roman" w:cs="Times New Roman"/>
                <w:sz w:val="28"/>
                <w:szCs w:val="28"/>
              </w:rPr>
              <w:t>10-00ч.</w:t>
            </w:r>
          </w:p>
          <w:p w:rsidR="00347DC3" w:rsidRPr="006E0F48" w:rsidRDefault="00347DC3" w:rsidP="006B3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8" w:type="dxa"/>
          </w:tcPr>
          <w:p w:rsidR="00347DC3" w:rsidRPr="00347DC3" w:rsidRDefault="00347DC3" w:rsidP="006B3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DC3">
              <w:rPr>
                <w:rFonts w:ascii="Times New Roman" w:hAnsi="Times New Roman" w:cs="Times New Roman"/>
                <w:sz w:val="28"/>
                <w:szCs w:val="28"/>
              </w:rPr>
              <w:t>Центральная площадь                  п. Безенчук</w:t>
            </w:r>
          </w:p>
          <w:p w:rsidR="00347DC3" w:rsidRPr="00347DC3" w:rsidRDefault="00347DC3" w:rsidP="00347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9" w:type="dxa"/>
          </w:tcPr>
          <w:p w:rsidR="00347DC3" w:rsidRPr="00347DC3" w:rsidRDefault="00347DC3" w:rsidP="006B3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DC3">
              <w:rPr>
                <w:rFonts w:ascii="Times New Roman" w:hAnsi="Times New Roman" w:cs="Times New Roman"/>
                <w:sz w:val="28"/>
                <w:szCs w:val="28"/>
              </w:rPr>
              <w:t>Хватова</w:t>
            </w:r>
            <w:proofErr w:type="spellEnd"/>
            <w:r w:rsidRPr="00347DC3">
              <w:rPr>
                <w:rFonts w:ascii="Times New Roman" w:hAnsi="Times New Roman" w:cs="Times New Roman"/>
                <w:sz w:val="28"/>
                <w:szCs w:val="28"/>
              </w:rPr>
              <w:t xml:space="preserve"> С.Н. – директор МАУК        « Безенчукский центр </w:t>
            </w:r>
            <w:r w:rsidR="006B326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-8198485</wp:posOffset>
                  </wp:positionH>
                  <wp:positionV relativeFrom="paragraph">
                    <wp:posOffset>-305435</wp:posOffset>
                  </wp:positionV>
                  <wp:extent cx="10772775" cy="12096750"/>
                  <wp:effectExtent l="19050" t="0" r="9525" b="0"/>
                  <wp:wrapNone/>
                  <wp:docPr id="16" name="Рисунок 16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2775" cy="1209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47DC3">
              <w:rPr>
                <w:rFonts w:ascii="Times New Roman" w:hAnsi="Times New Roman" w:cs="Times New Roman"/>
                <w:sz w:val="28"/>
                <w:szCs w:val="28"/>
              </w:rPr>
              <w:t>досуга»</w:t>
            </w:r>
          </w:p>
        </w:tc>
      </w:tr>
      <w:tr w:rsidR="00347DC3" w:rsidRPr="006E0F48" w:rsidTr="006B3264">
        <w:tc>
          <w:tcPr>
            <w:tcW w:w="813" w:type="dxa"/>
          </w:tcPr>
          <w:p w:rsidR="00347DC3" w:rsidRPr="006E0F48" w:rsidRDefault="001F6E23" w:rsidP="006B3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935" w:type="dxa"/>
          </w:tcPr>
          <w:p w:rsidR="00347DC3" w:rsidRPr="00347DC3" w:rsidRDefault="00347DC3" w:rsidP="006B3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DC3">
              <w:rPr>
                <w:rFonts w:ascii="Times New Roman" w:hAnsi="Times New Roman" w:cs="Times New Roman"/>
                <w:sz w:val="28"/>
                <w:szCs w:val="28"/>
              </w:rPr>
              <w:t>Торжественное мероприятие, посвящённое 69 годовщине со Дня Победы в Великой Отечественной войне 1941-1945 г.г. (минута молчания, возложение венков, цветов)</w:t>
            </w:r>
          </w:p>
        </w:tc>
        <w:tc>
          <w:tcPr>
            <w:tcW w:w="3551" w:type="dxa"/>
          </w:tcPr>
          <w:p w:rsidR="00613716" w:rsidRDefault="00613716" w:rsidP="00347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09.05.2014г</w:t>
            </w:r>
          </w:p>
          <w:p w:rsidR="00347DC3" w:rsidRPr="00347DC3" w:rsidRDefault="00347DC3" w:rsidP="00347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DC3">
              <w:rPr>
                <w:rFonts w:ascii="Times New Roman" w:hAnsi="Times New Roman" w:cs="Times New Roman"/>
                <w:sz w:val="28"/>
                <w:szCs w:val="28"/>
              </w:rPr>
              <w:t>10-00ч.</w:t>
            </w:r>
          </w:p>
          <w:p w:rsidR="00347DC3" w:rsidRPr="00347DC3" w:rsidRDefault="00347DC3" w:rsidP="00347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DC3" w:rsidRPr="006E0F48" w:rsidRDefault="00347DC3" w:rsidP="006B3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8" w:type="dxa"/>
          </w:tcPr>
          <w:p w:rsidR="00347DC3" w:rsidRPr="00347DC3" w:rsidRDefault="00347DC3" w:rsidP="006B3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DC3">
              <w:rPr>
                <w:rFonts w:ascii="Times New Roman" w:hAnsi="Times New Roman" w:cs="Times New Roman"/>
                <w:sz w:val="28"/>
                <w:szCs w:val="28"/>
              </w:rPr>
              <w:t>Центральная площадь                  п. Безенчук</w:t>
            </w:r>
          </w:p>
          <w:p w:rsidR="00347DC3" w:rsidRPr="00347DC3" w:rsidRDefault="00347DC3" w:rsidP="00347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9" w:type="dxa"/>
          </w:tcPr>
          <w:p w:rsidR="00347DC3" w:rsidRPr="00347DC3" w:rsidRDefault="00347DC3" w:rsidP="006B3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DC3">
              <w:rPr>
                <w:rFonts w:ascii="Times New Roman" w:hAnsi="Times New Roman" w:cs="Times New Roman"/>
                <w:sz w:val="28"/>
                <w:szCs w:val="28"/>
              </w:rPr>
              <w:t>Шатунова</w:t>
            </w:r>
            <w:proofErr w:type="spellEnd"/>
            <w:r w:rsidRPr="00347DC3">
              <w:rPr>
                <w:rFonts w:ascii="Times New Roman" w:hAnsi="Times New Roman" w:cs="Times New Roman"/>
                <w:sz w:val="28"/>
                <w:szCs w:val="28"/>
              </w:rPr>
              <w:t xml:space="preserve"> И.Л. – начальник отдела культуры</w:t>
            </w:r>
          </w:p>
        </w:tc>
      </w:tr>
      <w:tr w:rsidR="00347DC3" w:rsidRPr="006E0F48" w:rsidTr="006B3264">
        <w:tc>
          <w:tcPr>
            <w:tcW w:w="813" w:type="dxa"/>
          </w:tcPr>
          <w:p w:rsidR="00347DC3" w:rsidRPr="006E0F48" w:rsidRDefault="001F6E23" w:rsidP="006B3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35" w:type="dxa"/>
          </w:tcPr>
          <w:p w:rsidR="00347DC3" w:rsidRPr="00347DC3" w:rsidRDefault="00347DC3" w:rsidP="006B3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DC3">
              <w:rPr>
                <w:rFonts w:ascii="Times New Roman" w:hAnsi="Times New Roman" w:cs="Times New Roman"/>
                <w:sz w:val="28"/>
                <w:szCs w:val="28"/>
              </w:rPr>
              <w:t>Легкоатлетическая эстафета среди образовательных учреждений, посвящённая Дню Победы в ВОВ 1941-1945 г</w:t>
            </w:r>
            <w:proofErr w:type="gramStart"/>
            <w:r w:rsidRPr="00347DC3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</w:p>
        </w:tc>
        <w:tc>
          <w:tcPr>
            <w:tcW w:w="3551" w:type="dxa"/>
          </w:tcPr>
          <w:p w:rsidR="00613716" w:rsidRDefault="00613716" w:rsidP="006B3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09.05.2014г</w:t>
            </w:r>
          </w:p>
          <w:p w:rsidR="00347DC3" w:rsidRPr="006E0F48" w:rsidRDefault="00347DC3" w:rsidP="006B3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DC3">
              <w:rPr>
                <w:rFonts w:ascii="Times New Roman" w:hAnsi="Times New Roman" w:cs="Times New Roman"/>
                <w:sz w:val="28"/>
                <w:szCs w:val="28"/>
              </w:rPr>
              <w:t>11-00ч</w:t>
            </w:r>
          </w:p>
        </w:tc>
        <w:tc>
          <w:tcPr>
            <w:tcW w:w="3388" w:type="dxa"/>
          </w:tcPr>
          <w:p w:rsidR="00347DC3" w:rsidRPr="00347DC3" w:rsidRDefault="00347DC3" w:rsidP="006B3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DC3">
              <w:rPr>
                <w:rFonts w:ascii="Times New Roman" w:hAnsi="Times New Roman" w:cs="Times New Roman"/>
                <w:sz w:val="28"/>
                <w:szCs w:val="28"/>
              </w:rPr>
              <w:t>Центральная площадь                  п. Безенчук</w:t>
            </w:r>
          </w:p>
          <w:p w:rsidR="00347DC3" w:rsidRPr="00347DC3" w:rsidRDefault="00347DC3" w:rsidP="006B3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9" w:type="dxa"/>
          </w:tcPr>
          <w:p w:rsidR="00347DC3" w:rsidRPr="00347DC3" w:rsidRDefault="00347DC3" w:rsidP="006B3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DC3">
              <w:rPr>
                <w:rFonts w:ascii="Times New Roman" w:hAnsi="Times New Roman" w:cs="Times New Roman"/>
                <w:sz w:val="28"/>
                <w:szCs w:val="28"/>
              </w:rPr>
              <w:t>Рапицкий</w:t>
            </w:r>
            <w:proofErr w:type="spellEnd"/>
            <w:r w:rsidRPr="00347DC3">
              <w:rPr>
                <w:rFonts w:ascii="Times New Roman" w:hAnsi="Times New Roman" w:cs="Times New Roman"/>
                <w:sz w:val="28"/>
                <w:szCs w:val="28"/>
              </w:rPr>
              <w:t xml:space="preserve"> А.А. – руководитель Комитета по физической культуре и спорту</w:t>
            </w:r>
          </w:p>
        </w:tc>
      </w:tr>
      <w:tr w:rsidR="00347DC3" w:rsidRPr="006E0F48" w:rsidTr="006B3264">
        <w:tc>
          <w:tcPr>
            <w:tcW w:w="813" w:type="dxa"/>
          </w:tcPr>
          <w:p w:rsidR="00347DC3" w:rsidRPr="006E0F48" w:rsidRDefault="001F6E23" w:rsidP="006B3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35" w:type="dxa"/>
          </w:tcPr>
          <w:p w:rsidR="00347DC3" w:rsidRPr="00347DC3" w:rsidRDefault="00347DC3" w:rsidP="006B3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DC3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концертная программа « Нам </w:t>
            </w:r>
            <w:proofErr w:type="gramStart"/>
            <w:r w:rsidRPr="00347DC3">
              <w:rPr>
                <w:rFonts w:ascii="Times New Roman" w:hAnsi="Times New Roman" w:cs="Times New Roman"/>
                <w:sz w:val="28"/>
                <w:szCs w:val="28"/>
              </w:rPr>
              <w:t>завещаны</w:t>
            </w:r>
            <w:proofErr w:type="gramEnd"/>
            <w:r w:rsidRPr="00347DC3">
              <w:rPr>
                <w:rFonts w:ascii="Times New Roman" w:hAnsi="Times New Roman" w:cs="Times New Roman"/>
                <w:sz w:val="28"/>
                <w:szCs w:val="28"/>
              </w:rPr>
              <w:t xml:space="preserve"> память и слава»</w:t>
            </w:r>
          </w:p>
        </w:tc>
        <w:tc>
          <w:tcPr>
            <w:tcW w:w="3551" w:type="dxa"/>
          </w:tcPr>
          <w:p w:rsidR="00613716" w:rsidRDefault="00613716" w:rsidP="006B3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09.05.2014г</w:t>
            </w:r>
          </w:p>
          <w:p w:rsidR="00347DC3" w:rsidRPr="006E0F48" w:rsidRDefault="00347DC3" w:rsidP="006B3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DC3">
              <w:rPr>
                <w:rFonts w:ascii="Times New Roman" w:hAnsi="Times New Roman" w:cs="Times New Roman"/>
                <w:sz w:val="28"/>
                <w:szCs w:val="28"/>
              </w:rPr>
              <w:t>11-00ч</w:t>
            </w:r>
          </w:p>
        </w:tc>
        <w:tc>
          <w:tcPr>
            <w:tcW w:w="3388" w:type="dxa"/>
          </w:tcPr>
          <w:p w:rsidR="00347DC3" w:rsidRPr="00347DC3" w:rsidRDefault="00347DC3" w:rsidP="006B3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DC3">
              <w:rPr>
                <w:rFonts w:ascii="Times New Roman" w:hAnsi="Times New Roman" w:cs="Times New Roman"/>
                <w:sz w:val="28"/>
                <w:szCs w:val="28"/>
              </w:rPr>
              <w:t>Центральная площадь                  п. Безенчук</w:t>
            </w:r>
          </w:p>
          <w:p w:rsidR="00347DC3" w:rsidRPr="00347DC3" w:rsidRDefault="00347DC3" w:rsidP="006B3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9" w:type="dxa"/>
          </w:tcPr>
          <w:p w:rsidR="00347DC3" w:rsidRPr="00347DC3" w:rsidRDefault="00347DC3" w:rsidP="006B3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DC3">
              <w:rPr>
                <w:rFonts w:ascii="Times New Roman" w:hAnsi="Times New Roman" w:cs="Times New Roman"/>
                <w:sz w:val="28"/>
                <w:szCs w:val="28"/>
              </w:rPr>
              <w:t>Кашмина</w:t>
            </w:r>
            <w:proofErr w:type="spellEnd"/>
            <w:r w:rsidRPr="00347DC3">
              <w:rPr>
                <w:rFonts w:ascii="Times New Roman" w:hAnsi="Times New Roman" w:cs="Times New Roman"/>
                <w:sz w:val="28"/>
                <w:szCs w:val="28"/>
              </w:rPr>
              <w:t xml:space="preserve"> Е.В. – директор ЦДТ             « Камертон»</w:t>
            </w:r>
          </w:p>
        </w:tc>
      </w:tr>
      <w:tr w:rsidR="00347DC3" w:rsidRPr="006E0F48" w:rsidTr="006B3264">
        <w:tc>
          <w:tcPr>
            <w:tcW w:w="813" w:type="dxa"/>
          </w:tcPr>
          <w:p w:rsidR="00347DC3" w:rsidRPr="006E0F48" w:rsidRDefault="001F6E23" w:rsidP="006B3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35" w:type="dxa"/>
          </w:tcPr>
          <w:p w:rsidR="00347DC3" w:rsidRPr="00347DC3" w:rsidRDefault="00347DC3" w:rsidP="006B3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DC3">
              <w:rPr>
                <w:rFonts w:ascii="Times New Roman" w:hAnsi="Times New Roman" w:cs="Times New Roman"/>
                <w:sz w:val="28"/>
                <w:szCs w:val="28"/>
              </w:rPr>
              <w:t>Полевая кухня</w:t>
            </w:r>
          </w:p>
        </w:tc>
        <w:tc>
          <w:tcPr>
            <w:tcW w:w="3551" w:type="dxa"/>
          </w:tcPr>
          <w:p w:rsidR="00613716" w:rsidRDefault="00613716" w:rsidP="006B3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09.05.2014г</w:t>
            </w:r>
          </w:p>
          <w:p w:rsidR="00347DC3" w:rsidRPr="006E0F48" w:rsidRDefault="00347DC3" w:rsidP="006B3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DC3">
              <w:rPr>
                <w:rFonts w:ascii="Times New Roman" w:hAnsi="Times New Roman" w:cs="Times New Roman"/>
                <w:sz w:val="28"/>
                <w:szCs w:val="28"/>
              </w:rPr>
              <w:t>11-15ч</w:t>
            </w:r>
          </w:p>
        </w:tc>
        <w:tc>
          <w:tcPr>
            <w:tcW w:w="3388" w:type="dxa"/>
          </w:tcPr>
          <w:p w:rsidR="00347DC3" w:rsidRPr="00347DC3" w:rsidRDefault="00347DC3" w:rsidP="006B3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DC3">
              <w:rPr>
                <w:rFonts w:ascii="Times New Roman" w:hAnsi="Times New Roman" w:cs="Times New Roman"/>
                <w:sz w:val="28"/>
                <w:szCs w:val="28"/>
              </w:rPr>
              <w:t>Центральная площадь                  п. Безенчук</w:t>
            </w:r>
          </w:p>
          <w:p w:rsidR="00347DC3" w:rsidRPr="00347DC3" w:rsidRDefault="00347DC3" w:rsidP="006B3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9" w:type="dxa"/>
          </w:tcPr>
          <w:p w:rsidR="00347DC3" w:rsidRPr="00347DC3" w:rsidRDefault="00347DC3" w:rsidP="006B3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DC3">
              <w:rPr>
                <w:rFonts w:ascii="Times New Roman" w:hAnsi="Times New Roman" w:cs="Times New Roman"/>
                <w:sz w:val="28"/>
                <w:szCs w:val="28"/>
              </w:rPr>
              <w:t>Безсмертная</w:t>
            </w:r>
            <w:proofErr w:type="spellEnd"/>
            <w:r w:rsidRPr="00347DC3">
              <w:rPr>
                <w:rFonts w:ascii="Times New Roman" w:hAnsi="Times New Roman" w:cs="Times New Roman"/>
                <w:sz w:val="28"/>
                <w:szCs w:val="28"/>
              </w:rPr>
              <w:t xml:space="preserve"> В.И. –директор ЦСО</w:t>
            </w:r>
          </w:p>
        </w:tc>
      </w:tr>
      <w:tr w:rsidR="00347DC3" w:rsidRPr="006E0F48" w:rsidTr="006B3264">
        <w:tc>
          <w:tcPr>
            <w:tcW w:w="813" w:type="dxa"/>
          </w:tcPr>
          <w:p w:rsidR="00347DC3" w:rsidRPr="006E0F48" w:rsidRDefault="001F6E23" w:rsidP="006B3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35" w:type="dxa"/>
          </w:tcPr>
          <w:p w:rsidR="00347DC3" w:rsidRPr="00347DC3" w:rsidRDefault="00347DC3" w:rsidP="006B3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DC3">
              <w:rPr>
                <w:rFonts w:ascii="Times New Roman" w:hAnsi="Times New Roman" w:cs="Times New Roman"/>
                <w:sz w:val="28"/>
                <w:szCs w:val="28"/>
              </w:rPr>
              <w:t>Демонстрация художественного фильма          « Белый тигр»</w:t>
            </w:r>
          </w:p>
        </w:tc>
        <w:tc>
          <w:tcPr>
            <w:tcW w:w="3551" w:type="dxa"/>
          </w:tcPr>
          <w:p w:rsidR="00613716" w:rsidRDefault="00613716" w:rsidP="006B3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09.05.2014г</w:t>
            </w:r>
          </w:p>
          <w:p w:rsidR="00347DC3" w:rsidRPr="006E0F48" w:rsidRDefault="00347DC3" w:rsidP="006B3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12-30ч.</w:t>
            </w:r>
          </w:p>
        </w:tc>
        <w:tc>
          <w:tcPr>
            <w:tcW w:w="3388" w:type="dxa"/>
          </w:tcPr>
          <w:p w:rsidR="00347DC3" w:rsidRPr="00347DC3" w:rsidRDefault="00347DC3" w:rsidP="006B3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DC3">
              <w:rPr>
                <w:rFonts w:ascii="Times New Roman" w:hAnsi="Times New Roman" w:cs="Times New Roman"/>
                <w:sz w:val="28"/>
                <w:szCs w:val="28"/>
              </w:rPr>
              <w:t>к/т    « Юбилейный»</w:t>
            </w:r>
          </w:p>
        </w:tc>
        <w:tc>
          <w:tcPr>
            <w:tcW w:w="3099" w:type="dxa"/>
          </w:tcPr>
          <w:p w:rsidR="00347DC3" w:rsidRPr="00347DC3" w:rsidRDefault="00347DC3" w:rsidP="006B3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DC3">
              <w:rPr>
                <w:rFonts w:ascii="Times New Roman" w:hAnsi="Times New Roman" w:cs="Times New Roman"/>
                <w:sz w:val="28"/>
                <w:szCs w:val="28"/>
              </w:rPr>
              <w:t>Кос Е.Г. – заведующий отделом кинообслуживания</w:t>
            </w:r>
          </w:p>
        </w:tc>
      </w:tr>
      <w:tr w:rsidR="00347DC3" w:rsidRPr="006E0F48" w:rsidTr="006B3264">
        <w:tc>
          <w:tcPr>
            <w:tcW w:w="813" w:type="dxa"/>
          </w:tcPr>
          <w:p w:rsidR="00347DC3" w:rsidRPr="006E0F48" w:rsidRDefault="001F6E23" w:rsidP="006B3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935" w:type="dxa"/>
          </w:tcPr>
          <w:p w:rsidR="00347DC3" w:rsidRPr="00347DC3" w:rsidRDefault="00347DC3" w:rsidP="006B3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DC3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« Ты же выжил, солдат»</w:t>
            </w:r>
          </w:p>
        </w:tc>
        <w:tc>
          <w:tcPr>
            <w:tcW w:w="3551" w:type="dxa"/>
          </w:tcPr>
          <w:p w:rsidR="00613716" w:rsidRDefault="00613716" w:rsidP="006B3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09.05.2014г</w:t>
            </w:r>
          </w:p>
          <w:p w:rsidR="00347DC3" w:rsidRPr="006E0F48" w:rsidRDefault="00347DC3" w:rsidP="006B3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347DC3">
              <w:rPr>
                <w:rFonts w:ascii="Times New Roman" w:hAnsi="Times New Roman" w:cs="Times New Roman"/>
                <w:sz w:val="28"/>
                <w:szCs w:val="28"/>
              </w:rPr>
              <w:t>-00ч</w:t>
            </w:r>
          </w:p>
        </w:tc>
        <w:tc>
          <w:tcPr>
            <w:tcW w:w="3388" w:type="dxa"/>
          </w:tcPr>
          <w:p w:rsidR="00347DC3" w:rsidRPr="00347DC3" w:rsidRDefault="00347DC3" w:rsidP="006B3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47DC3">
              <w:rPr>
                <w:rFonts w:ascii="Times New Roman" w:hAnsi="Times New Roman" w:cs="Times New Roman"/>
                <w:sz w:val="28"/>
                <w:szCs w:val="28"/>
              </w:rPr>
              <w:t>м-н</w:t>
            </w:r>
            <w:proofErr w:type="gramEnd"/>
            <w:r w:rsidRPr="00347DC3">
              <w:rPr>
                <w:rFonts w:ascii="Times New Roman" w:hAnsi="Times New Roman" w:cs="Times New Roman"/>
                <w:sz w:val="28"/>
                <w:szCs w:val="28"/>
              </w:rPr>
              <w:t xml:space="preserve"> « Военный городок»</w:t>
            </w:r>
          </w:p>
          <w:p w:rsidR="00347DC3" w:rsidRPr="00347DC3" w:rsidRDefault="00347DC3" w:rsidP="006B3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9" w:type="dxa"/>
          </w:tcPr>
          <w:p w:rsidR="00347DC3" w:rsidRPr="00347DC3" w:rsidRDefault="00347DC3" w:rsidP="006B3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DC3">
              <w:rPr>
                <w:rFonts w:ascii="Times New Roman" w:hAnsi="Times New Roman" w:cs="Times New Roman"/>
                <w:sz w:val="28"/>
                <w:szCs w:val="28"/>
              </w:rPr>
              <w:t>Хватова</w:t>
            </w:r>
            <w:proofErr w:type="spellEnd"/>
            <w:r w:rsidRPr="00347DC3">
              <w:rPr>
                <w:rFonts w:ascii="Times New Roman" w:hAnsi="Times New Roman" w:cs="Times New Roman"/>
                <w:sz w:val="28"/>
                <w:szCs w:val="28"/>
              </w:rPr>
              <w:t xml:space="preserve"> С.Н. – директор МАУК        «Безенчукский центр досуга»</w:t>
            </w:r>
          </w:p>
        </w:tc>
      </w:tr>
      <w:tr w:rsidR="00347DC3" w:rsidRPr="006E0F48" w:rsidTr="006B3264">
        <w:tc>
          <w:tcPr>
            <w:tcW w:w="813" w:type="dxa"/>
          </w:tcPr>
          <w:p w:rsidR="00347DC3" w:rsidRPr="006E0F48" w:rsidRDefault="001F6E23" w:rsidP="006B3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935" w:type="dxa"/>
          </w:tcPr>
          <w:p w:rsidR="001F6E23" w:rsidRDefault="00347DC3" w:rsidP="006B3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DC3">
              <w:rPr>
                <w:rFonts w:ascii="Times New Roman" w:hAnsi="Times New Roman" w:cs="Times New Roman"/>
                <w:sz w:val="28"/>
                <w:szCs w:val="28"/>
              </w:rPr>
              <w:t xml:space="preserve">Концертная программа                </w:t>
            </w:r>
          </w:p>
          <w:p w:rsidR="00347DC3" w:rsidRPr="00347DC3" w:rsidRDefault="00347DC3" w:rsidP="006B3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DC3">
              <w:rPr>
                <w:rFonts w:ascii="Times New Roman" w:hAnsi="Times New Roman" w:cs="Times New Roman"/>
                <w:sz w:val="28"/>
                <w:szCs w:val="28"/>
              </w:rPr>
              <w:t>« Не властно время над Победой»</w:t>
            </w:r>
          </w:p>
        </w:tc>
        <w:tc>
          <w:tcPr>
            <w:tcW w:w="3551" w:type="dxa"/>
          </w:tcPr>
          <w:p w:rsidR="00613716" w:rsidRDefault="00613716" w:rsidP="006B3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09.05.2014г</w:t>
            </w:r>
          </w:p>
          <w:p w:rsidR="00347DC3" w:rsidRPr="006E0F48" w:rsidRDefault="00347DC3" w:rsidP="006B3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DC3">
              <w:rPr>
                <w:rFonts w:ascii="Times New Roman" w:hAnsi="Times New Roman" w:cs="Times New Roman"/>
                <w:sz w:val="28"/>
                <w:szCs w:val="28"/>
              </w:rPr>
              <w:t>14-00ч.</w:t>
            </w:r>
          </w:p>
        </w:tc>
        <w:tc>
          <w:tcPr>
            <w:tcW w:w="3388" w:type="dxa"/>
          </w:tcPr>
          <w:p w:rsidR="00347DC3" w:rsidRPr="00347DC3" w:rsidRDefault="00347DC3" w:rsidP="006B3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47DC3">
              <w:rPr>
                <w:rFonts w:ascii="Times New Roman" w:hAnsi="Times New Roman" w:cs="Times New Roman"/>
                <w:sz w:val="28"/>
                <w:szCs w:val="28"/>
              </w:rPr>
              <w:t>м-н</w:t>
            </w:r>
            <w:proofErr w:type="gramEnd"/>
            <w:r w:rsidRPr="00347DC3">
              <w:rPr>
                <w:rFonts w:ascii="Times New Roman" w:hAnsi="Times New Roman" w:cs="Times New Roman"/>
                <w:sz w:val="28"/>
                <w:szCs w:val="28"/>
              </w:rPr>
              <w:t>« Молодёжный»</w:t>
            </w:r>
          </w:p>
          <w:p w:rsidR="00347DC3" w:rsidRPr="00347DC3" w:rsidRDefault="00347DC3" w:rsidP="006B3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9" w:type="dxa"/>
          </w:tcPr>
          <w:p w:rsidR="00347DC3" w:rsidRPr="00347DC3" w:rsidRDefault="00347DC3" w:rsidP="006B3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DC3">
              <w:rPr>
                <w:rFonts w:ascii="Times New Roman" w:hAnsi="Times New Roman" w:cs="Times New Roman"/>
                <w:sz w:val="28"/>
                <w:szCs w:val="28"/>
              </w:rPr>
              <w:t>Морозова Е.В. – директор МБУК          «БМКДЦ»</w:t>
            </w:r>
          </w:p>
        </w:tc>
      </w:tr>
      <w:tr w:rsidR="00347DC3" w:rsidRPr="006E0F48" w:rsidTr="006B3264">
        <w:tc>
          <w:tcPr>
            <w:tcW w:w="813" w:type="dxa"/>
          </w:tcPr>
          <w:p w:rsidR="00347DC3" w:rsidRPr="006E0F48" w:rsidRDefault="001F6E23" w:rsidP="006B3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935" w:type="dxa"/>
          </w:tcPr>
          <w:p w:rsidR="00347DC3" w:rsidRPr="00347DC3" w:rsidRDefault="00347DC3" w:rsidP="006B3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DC3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« Ты же выжил, солдат»</w:t>
            </w:r>
          </w:p>
        </w:tc>
        <w:tc>
          <w:tcPr>
            <w:tcW w:w="3551" w:type="dxa"/>
          </w:tcPr>
          <w:p w:rsidR="00613716" w:rsidRDefault="00613716" w:rsidP="006B3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09.05.2014г</w:t>
            </w:r>
          </w:p>
          <w:p w:rsidR="00347DC3" w:rsidRPr="006E0F48" w:rsidRDefault="00347DC3" w:rsidP="006B3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347DC3">
              <w:rPr>
                <w:rFonts w:ascii="Times New Roman" w:hAnsi="Times New Roman" w:cs="Times New Roman"/>
                <w:sz w:val="28"/>
                <w:szCs w:val="28"/>
              </w:rPr>
              <w:t>-00ч</w:t>
            </w:r>
          </w:p>
        </w:tc>
        <w:tc>
          <w:tcPr>
            <w:tcW w:w="3388" w:type="dxa"/>
          </w:tcPr>
          <w:p w:rsidR="00347DC3" w:rsidRPr="00347DC3" w:rsidRDefault="00347DC3" w:rsidP="006B3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47DC3">
              <w:rPr>
                <w:rFonts w:ascii="Times New Roman" w:hAnsi="Times New Roman" w:cs="Times New Roman"/>
                <w:sz w:val="28"/>
                <w:szCs w:val="28"/>
              </w:rPr>
              <w:t>м-н</w:t>
            </w:r>
            <w:proofErr w:type="gramEnd"/>
            <w:r w:rsidRPr="00347DC3">
              <w:rPr>
                <w:rFonts w:ascii="Times New Roman" w:hAnsi="Times New Roman" w:cs="Times New Roman"/>
                <w:sz w:val="28"/>
                <w:szCs w:val="28"/>
              </w:rPr>
              <w:t xml:space="preserve">   « Мелиораторов»</w:t>
            </w:r>
          </w:p>
          <w:p w:rsidR="00347DC3" w:rsidRPr="00347DC3" w:rsidRDefault="00347DC3" w:rsidP="006B3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DC3">
              <w:rPr>
                <w:rFonts w:ascii="Times New Roman" w:hAnsi="Times New Roman" w:cs="Times New Roman"/>
                <w:sz w:val="28"/>
                <w:szCs w:val="28"/>
              </w:rPr>
              <w:t>площадки МАУК « БЦД»</w:t>
            </w:r>
          </w:p>
          <w:p w:rsidR="00347DC3" w:rsidRPr="00347DC3" w:rsidRDefault="00347DC3" w:rsidP="006B3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9" w:type="dxa"/>
          </w:tcPr>
          <w:p w:rsidR="00347DC3" w:rsidRPr="00347DC3" w:rsidRDefault="00347DC3" w:rsidP="006B3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DC3">
              <w:rPr>
                <w:rFonts w:ascii="Times New Roman" w:hAnsi="Times New Roman" w:cs="Times New Roman"/>
                <w:sz w:val="28"/>
                <w:szCs w:val="28"/>
              </w:rPr>
              <w:t>Хватова</w:t>
            </w:r>
            <w:proofErr w:type="spellEnd"/>
            <w:r w:rsidRPr="00347DC3">
              <w:rPr>
                <w:rFonts w:ascii="Times New Roman" w:hAnsi="Times New Roman" w:cs="Times New Roman"/>
                <w:sz w:val="28"/>
                <w:szCs w:val="28"/>
              </w:rPr>
              <w:t xml:space="preserve"> С.Н. – директор МАУК        «Безенчукский центр досуга»</w:t>
            </w:r>
          </w:p>
        </w:tc>
      </w:tr>
      <w:tr w:rsidR="00347DC3" w:rsidRPr="006E0F48" w:rsidTr="006B3264">
        <w:tc>
          <w:tcPr>
            <w:tcW w:w="813" w:type="dxa"/>
          </w:tcPr>
          <w:p w:rsidR="00347DC3" w:rsidRPr="006E0F48" w:rsidRDefault="001F6E23" w:rsidP="006B3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3935" w:type="dxa"/>
          </w:tcPr>
          <w:p w:rsidR="00347DC3" w:rsidRPr="00347DC3" w:rsidRDefault="00347DC3" w:rsidP="006B3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DC3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духового оркестра « Вальс Победы»</w:t>
            </w:r>
          </w:p>
        </w:tc>
        <w:tc>
          <w:tcPr>
            <w:tcW w:w="3551" w:type="dxa"/>
          </w:tcPr>
          <w:p w:rsidR="00613716" w:rsidRDefault="00613716" w:rsidP="006B3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09.05.2014г</w:t>
            </w:r>
          </w:p>
          <w:p w:rsidR="00347DC3" w:rsidRPr="006E0F48" w:rsidRDefault="00347DC3" w:rsidP="006B3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DC3">
              <w:rPr>
                <w:rFonts w:ascii="Times New Roman" w:hAnsi="Times New Roman" w:cs="Times New Roman"/>
                <w:sz w:val="28"/>
                <w:szCs w:val="28"/>
              </w:rPr>
              <w:t>16-00ч</w:t>
            </w:r>
          </w:p>
        </w:tc>
        <w:tc>
          <w:tcPr>
            <w:tcW w:w="3388" w:type="dxa"/>
          </w:tcPr>
          <w:p w:rsidR="00347DC3" w:rsidRPr="00347DC3" w:rsidRDefault="00347DC3" w:rsidP="006B3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47DC3">
              <w:rPr>
                <w:rFonts w:ascii="Times New Roman" w:hAnsi="Times New Roman" w:cs="Times New Roman"/>
                <w:sz w:val="28"/>
                <w:szCs w:val="28"/>
              </w:rPr>
              <w:t>м-н</w:t>
            </w:r>
            <w:proofErr w:type="gramEnd"/>
            <w:r w:rsidRPr="00347DC3">
              <w:rPr>
                <w:rFonts w:ascii="Times New Roman" w:hAnsi="Times New Roman" w:cs="Times New Roman"/>
                <w:sz w:val="28"/>
                <w:szCs w:val="28"/>
              </w:rPr>
              <w:t xml:space="preserve"> « Мелиораторов»</w:t>
            </w:r>
          </w:p>
          <w:p w:rsidR="00347DC3" w:rsidRPr="00347DC3" w:rsidRDefault="00347DC3" w:rsidP="006B3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DC3">
              <w:rPr>
                <w:rFonts w:ascii="Times New Roman" w:hAnsi="Times New Roman" w:cs="Times New Roman"/>
                <w:sz w:val="28"/>
                <w:szCs w:val="28"/>
              </w:rPr>
              <w:t>сквер « Тополя»</w:t>
            </w:r>
          </w:p>
          <w:p w:rsidR="00347DC3" w:rsidRPr="00347DC3" w:rsidRDefault="00347DC3" w:rsidP="006B3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9" w:type="dxa"/>
          </w:tcPr>
          <w:p w:rsidR="00347DC3" w:rsidRPr="00347DC3" w:rsidRDefault="00347DC3" w:rsidP="006B3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DC3">
              <w:rPr>
                <w:rFonts w:ascii="Times New Roman" w:hAnsi="Times New Roman" w:cs="Times New Roman"/>
                <w:sz w:val="28"/>
                <w:szCs w:val="28"/>
              </w:rPr>
              <w:t>Морозова Е.В. – директор МБУК          «БМКДЦ»</w:t>
            </w:r>
          </w:p>
        </w:tc>
      </w:tr>
      <w:tr w:rsidR="00347DC3" w:rsidRPr="006E0F48" w:rsidTr="006B3264">
        <w:tc>
          <w:tcPr>
            <w:tcW w:w="813" w:type="dxa"/>
          </w:tcPr>
          <w:p w:rsidR="00347DC3" w:rsidRPr="006E0F48" w:rsidRDefault="001F6E23" w:rsidP="006B3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935" w:type="dxa"/>
          </w:tcPr>
          <w:p w:rsidR="00347DC3" w:rsidRPr="00347DC3" w:rsidRDefault="00347DC3" w:rsidP="006B3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DC3">
              <w:rPr>
                <w:rFonts w:ascii="Times New Roman" w:hAnsi="Times New Roman" w:cs="Times New Roman"/>
                <w:sz w:val="28"/>
                <w:szCs w:val="28"/>
              </w:rPr>
              <w:t>Литературная викторина для детей « Пусть каждый памятью живет…»</w:t>
            </w:r>
          </w:p>
        </w:tc>
        <w:tc>
          <w:tcPr>
            <w:tcW w:w="3551" w:type="dxa"/>
          </w:tcPr>
          <w:p w:rsidR="00613716" w:rsidRDefault="00613716" w:rsidP="006B3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09.05.2014г</w:t>
            </w:r>
          </w:p>
          <w:p w:rsidR="00347DC3" w:rsidRPr="006E0F48" w:rsidRDefault="00347DC3" w:rsidP="006B3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DC3">
              <w:rPr>
                <w:rFonts w:ascii="Times New Roman" w:hAnsi="Times New Roman" w:cs="Times New Roman"/>
                <w:sz w:val="28"/>
                <w:szCs w:val="28"/>
              </w:rPr>
              <w:t>17-30ч.</w:t>
            </w:r>
          </w:p>
        </w:tc>
        <w:tc>
          <w:tcPr>
            <w:tcW w:w="3388" w:type="dxa"/>
          </w:tcPr>
          <w:p w:rsidR="00347DC3" w:rsidRPr="00347DC3" w:rsidRDefault="00347DC3" w:rsidP="006B3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DC3">
              <w:rPr>
                <w:rFonts w:ascii="Times New Roman" w:hAnsi="Times New Roman" w:cs="Times New Roman"/>
                <w:sz w:val="28"/>
                <w:szCs w:val="28"/>
              </w:rPr>
              <w:t>Центральная площадь                  п. Безенчук</w:t>
            </w:r>
          </w:p>
          <w:p w:rsidR="00347DC3" w:rsidRPr="00347DC3" w:rsidRDefault="00347DC3" w:rsidP="006B3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9" w:type="dxa"/>
          </w:tcPr>
          <w:p w:rsidR="00347DC3" w:rsidRPr="00347DC3" w:rsidRDefault="00347DC3" w:rsidP="006B3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DC3">
              <w:rPr>
                <w:rFonts w:ascii="Times New Roman" w:hAnsi="Times New Roman" w:cs="Times New Roman"/>
                <w:sz w:val="28"/>
                <w:szCs w:val="28"/>
              </w:rPr>
              <w:t>Ерцкина</w:t>
            </w:r>
            <w:proofErr w:type="spellEnd"/>
            <w:r w:rsidRPr="00347DC3">
              <w:rPr>
                <w:rFonts w:ascii="Times New Roman" w:hAnsi="Times New Roman" w:cs="Times New Roman"/>
                <w:sz w:val="28"/>
                <w:szCs w:val="28"/>
              </w:rPr>
              <w:t xml:space="preserve"> Т.</w:t>
            </w:r>
            <w:proofErr w:type="gramStart"/>
            <w:r w:rsidRPr="00347DC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347DC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gramStart"/>
            <w:r w:rsidRPr="00347DC3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  <w:proofErr w:type="gramEnd"/>
            <w:r w:rsidRPr="00347DC3">
              <w:rPr>
                <w:rFonts w:ascii="Times New Roman" w:hAnsi="Times New Roman" w:cs="Times New Roman"/>
                <w:sz w:val="28"/>
                <w:szCs w:val="28"/>
              </w:rPr>
              <w:t xml:space="preserve"> детской районной библиотеки</w:t>
            </w:r>
          </w:p>
        </w:tc>
      </w:tr>
      <w:tr w:rsidR="00347DC3" w:rsidRPr="006E0F48" w:rsidTr="006B3264">
        <w:tc>
          <w:tcPr>
            <w:tcW w:w="813" w:type="dxa"/>
          </w:tcPr>
          <w:p w:rsidR="00347DC3" w:rsidRPr="006E0F48" w:rsidRDefault="001F6E23" w:rsidP="006B3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935" w:type="dxa"/>
          </w:tcPr>
          <w:p w:rsidR="00347DC3" w:rsidRPr="00347DC3" w:rsidRDefault="00347DC3" w:rsidP="006B3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DC3">
              <w:rPr>
                <w:rFonts w:ascii="Times New Roman" w:hAnsi="Times New Roman" w:cs="Times New Roman"/>
                <w:sz w:val="28"/>
                <w:szCs w:val="28"/>
              </w:rPr>
              <w:t xml:space="preserve">Концертная программа </w:t>
            </w:r>
          </w:p>
          <w:p w:rsidR="00347DC3" w:rsidRPr="00347DC3" w:rsidRDefault="00347DC3" w:rsidP="006B3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DC3">
              <w:rPr>
                <w:rFonts w:ascii="Times New Roman" w:hAnsi="Times New Roman" w:cs="Times New Roman"/>
                <w:sz w:val="28"/>
                <w:szCs w:val="28"/>
              </w:rPr>
              <w:t>«Память, опаленная войной»</w:t>
            </w:r>
          </w:p>
        </w:tc>
        <w:tc>
          <w:tcPr>
            <w:tcW w:w="3551" w:type="dxa"/>
          </w:tcPr>
          <w:p w:rsidR="00613716" w:rsidRDefault="00613716" w:rsidP="006B3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09.05.2014г</w:t>
            </w:r>
          </w:p>
          <w:p w:rsidR="00347DC3" w:rsidRPr="006E0F48" w:rsidRDefault="00347DC3" w:rsidP="006B3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DC3">
              <w:rPr>
                <w:rFonts w:ascii="Times New Roman" w:hAnsi="Times New Roman" w:cs="Times New Roman"/>
                <w:sz w:val="28"/>
                <w:szCs w:val="28"/>
              </w:rPr>
              <w:t>18-30ч.</w:t>
            </w:r>
          </w:p>
        </w:tc>
        <w:tc>
          <w:tcPr>
            <w:tcW w:w="3388" w:type="dxa"/>
          </w:tcPr>
          <w:p w:rsidR="00347DC3" w:rsidRPr="00347DC3" w:rsidRDefault="00347DC3" w:rsidP="006B3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DC3">
              <w:rPr>
                <w:rFonts w:ascii="Times New Roman" w:hAnsi="Times New Roman" w:cs="Times New Roman"/>
                <w:sz w:val="28"/>
                <w:szCs w:val="28"/>
              </w:rPr>
              <w:t>Центральная площадь                  п. Безенчук</w:t>
            </w:r>
          </w:p>
          <w:p w:rsidR="00347DC3" w:rsidRPr="00347DC3" w:rsidRDefault="00347DC3" w:rsidP="006B3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9" w:type="dxa"/>
          </w:tcPr>
          <w:p w:rsidR="00347DC3" w:rsidRPr="00347DC3" w:rsidRDefault="00347DC3" w:rsidP="006B3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DC3">
              <w:rPr>
                <w:rFonts w:ascii="Times New Roman" w:hAnsi="Times New Roman" w:cs="Times New Roman"/>
                <w:sz w:val="28"/>
                <w:szCs w:val="28"/>
              </w:rPr>
              <w:t xml:space="preserve">Касьянова В.А. – </w:t>
            </w:r>
            <w:proofErr w:type="spellStart"/>
            <w:r w:rsidRPr="00347DC3">
              <w:rPr>
                <w:rFonts w:ascii="Times New Roman" w:hAnsi="Times New Roman" w:cs="Times New Roman"/>
                <w:sz w:val="28"/>
                <w:szCs w:val="28"/>
              </w:rPr>
              <w:t>дмректор</w:t>
            </w:r>
            <w:proofErr w:type="spellEnd"/>
            <w:r w:rsidRPr="00347DC3">
              <w:rPr>
                <w:rFonts w:ascii="Times New Roman" w:hAnsi="Times New Roman" w:cs="Times New Roman"/>
                <w:sz w:val="28"/>
                <w:szCs w:val="28"/>
              </w:rPr>
              <w:t xml:space="preserve"> МБОУДОД ДМШ</w:t>
            </w:r>
          </w:p>
        </w:tc>
      </w:tr>
      <w:tr w:rsidR="00347DC3" w:rsidRPr="006E0F48" w:rsidTr="006B3264">
        <w:tc>
          <w:tcPr>
            <w:tcW w:w="813" w:type="dxa"/>
          </w:tcPr>
          <w:p w:rsidR="00347DC3" w:rsidRPr="006E0F48" w:rsidRDefault="001F6E23" w:rsidP="006B3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935" w:type="dxa"/>
          </w:tcPr>
          <w:p w:rsidR="00347DC3" w:rsidRPr="00347DC3" w:rsidRDefault="00347DC3" w:rsidP="006B3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DC3">
              <w:rPr>
                <w:rFonts w:ascii="Times New Roman" w:hAnsi="Times New Roman" w:cs="Times New Roman"/>
                <w:sz w:val="28"/>
                <w:szCs w:val="28"/>
              </w:rPr>
              <w:t>Тематическая игровая программа « На привале»</w:t>
            </w:r>
          </w:p>
        </w:tc>
        <w:tc>
          <w:tcPr>
            <w:tcW w:w="3551" w:type="dxa"/>
          </w:tcPr>
          <w:p w:rsidR="00613716" w:rsidRDefault="00613716" w:rsidP="006B3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09.05.2014г</w:t>
            </w:r>
          </w:p>
          <w:p w:rsidR="00347DC3" w:rsidRPr="006E0F48" w:rsidRDefault="00347DC3" w:rsidP="006B3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DC3">
              <w:rPr>
                <w:rFonts w:ascii="Times New Roman" w:hAnsi="Times New Roman" w:cs="Times New Roman"/>
                <w:sz w:val="28"/>
                <w:szCs w:val="28"/>
              </w:rPr>
              <w:t>19-30ч.</w:t>
            </w:r>
          </w:p>
        </w:tc>
        <w:tc>
          <w:tcPr>
            <w:tcW w:w="3388" w:type="dxa"/>
          </w:tcPr>
          <w:p w:rsidR="00347DC3" w:rsidRPr="00347DC3" w:rsidRDefault="00347DC3" w:rsidP="006B3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DC3">
              <w:rPr>
                <w:rFonts w:ascii="Times New Roman" w:hAnsi="Times New Roman" w:cs="Times New Roman"/>
                <w:sz w:val="28"/>
                <w:szCs w:val="28"/>
              </w:rPr>
              <w:t>Центральная площадь                  п. Безенчук</w:t>
            </w:r>
          </w:p>
          <w:p w:rsidR="00347DC3" w:rsidRPr="00347DC3" w:rsidRDefault="00347DC3" w:rsidP="006B3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9" w:type="dxa"/>
          </w:tcPr>
          <w:p w:rsidR="00347DC3" w:rsidRPr="00347DC3" w:rsidRDefault="00347DC3" w:rsidP="006B3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DC3">
              <w:rPr>
                <w:rFonts w:ascii="Times New Roman" w:hAnsi="Times New Roman" w:cs="Times New Roman"/>
                <w:sz w:val="28"/>
                <w:szCs w:val="28"/>
              </w:rPr>
              <w:t>Хватова</w:t>
            </w:r>
            <w:proofErr w:type="spellEnd"/>
            <w:r w:rsidRPr="00347DC3">
              <w:rPr>
                <w:rFonts w:ascii="Times New Roman" w:hAnsi="Times New Roman" w:cs="Times New Roman"/>
                <w:sz w:val="28"/>
                <w:szCs w:val="28"/>
              </w:rPr>
              <w:t xml:space="preserve"> С.Н. – директор МАУК       «Безенчукский центр досуга»</w:t>
            </w:r>
          </w:p>
        </w:tc>
      </w:tr>
      <w:tr w:rsidR="00347DC3" w:rsidRPr="006E0F48" w:rsidTr="006B3264">
        <w:tc>
          <w:tcPr>
            <w:tcW w:w="813" w:type="dxa"/>
          </w:tcPr>
          <w:p w:rsidR="00347DC3" w:rsidRPr="006E0F48" w:rsidRDefault="001F6E23" w:rsidP="006B3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935" w:type="dxa"/>
          </w:tcPr>
          <w:p w:rsidR="00347DC3" w:rsidRPr="00347DC3" w:rsidRDefault="00347DC3" w:rsidP="006B3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DC3">
              <w:rPr>
                <w:rFonts w:ascii="Times New Roman" w:hAnsi="Times New Roman" w:cs="Times New Roman"/>
                <w:sz w:val="28"/>
                <w:szCs w:val="28"/>
              </w:rPr>
              <w:t xml:space="preserve">Концертная программа </w:t>
            </w:r>
          </w:p>
          <w:p w:rsidR="00347DC3" w:rsidRPr="00347DC3" w:rsidRDefault="00347DC3" w:rsidP="006B3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DC3">
              <w:rPr>
                <w:rFonts w:ascii="Times New Roman" w:hAnsi="Times New Roman" w:cs="Times New Roman"/>
                <w:sz w:val="28"/>
                <w:szCs w:val="28"/>
              </w:rPr>
              <w:t>Народного хора «Русская песня» «О доме родном, о времени том»</w:t>
            </w:r>
          </w:p>
        </w:tc>
        <w:tc>
          <w:tcPr>
            <w:tcW w:w="3551" w:type="dxa"/>
          </w:tcPr>
          <w:p w:rsidR="00613716" w:rsidRDefault="00613716" w:rsidP="006B3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09.05.2014г</w:t>
            </w:r>
          </w:p>
          <w:p w:rsidR="00347DC3" w:rsidRPr="006E0F48" w:rsidRDefault="00347DC3" w:rsidP="006B3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DC3">
              <w:rPr>
                <w:rFonts w:ascii="Times New Roman" w:hAnsi="Times New Roman" w:cs="Times New Roman"/>
                <w:sz w:val="28"/>
                <w:szCs w:val="28"/>
              </w:rPr>
              <w:t>20-15 ч.</w:t>
            </w:r>
          </w:p>
        </w:tc>
        <w:tc>
          <w:tcPr>
            <w:tcW w:w="3388" w:type="dxa"/>
          </w:tcPr>
          <w:p w:rsidR="00347DC3" w:rsidRPr="00347DC3" w:rsidRDefault="00347DC3" w:rsidP="006B3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DC3">
              <w:rPr>
                <w:rFonts w:ascii="Times New Roman" w:hAnsi="Times New Roman" w:cs="Times New Roman"/>
                <w:sz w:val="28"/>
                <w:szCs w:val="28"/>
              </w:rPr>
              <w:t>Центральная площадь                  п. Безенчук</w:t>
            </w:r>
          </w:p>
          <w:p w:rsidR="00347DC3" w:rsidRPr="00347DC3" w:rsidRDefault="00347DC3" w:rsidP="006B3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9" w:type="dxa"/>
          </w:tcPr>
          <w:p w:rsidR="00347DC3" w:rsidRPr="00347DC3" w:rsidRDefault="00347DC3" w:rsidP="006B3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DC3">
              <w:rPr>
                <w:rFonts w:ascii="Times New Roman" w:hAnsi="Times New Roman" w:cs="Times New Roman"/>
                <w:sz w:val="28"/>
                <w:szCs w:val="28"/>
              </w:rPr>
              <w:t>Морозова Е.В. – директор МБУК          «БМКДЦ»</w:t>
            </w:r>
          </w:p>
        </w:tc>
      </w:tr>
      <w:tr w:rsidR="00347DC3" w:rsidRPr="006E0F48" w:rsidTr="006B3264">
        <w:tc>
          <w:tcPr>
            <w:tcW w:w="813" w:type="dxa"/>
          </w:tcPr>
          <w:p w:rsidR="00347DC3" w:rsidRPr="006E0F48" w:rsidRDefault="001F6E23" w:rsidP="006B3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935" w:type="dxa"/>
          </w:tcPr>
          <w:p w:rsidR="00347DC3" w:rsidRPr="00347DC3" w:rsidRDefault="00347DC3" w:rsidP="006B3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DC3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Праздничая концертная программа ансамбля                     « Русский стиль» </w:t>
            </w:r>
            <w:proofErr w:type="gramStart"/>
            <w:r w:rsidRPr="00347DC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347DC3">
              <w:rPr>
                <w:rFonts w:ascii="Times New Roman" w:hAnsi="Times New Roman" w:cs="Times New Roman"/>
                <w:sz w:val="28"/>
                <w:szCs w:val="28"/>
              </w:rPr>
              <w:t>. Самара</w:t>
            </w:r>
          </w:p>
        </w:tc>
        <w:tc>
          <w:tcPr>
            <w:tcW w:w="3551" w:type="dxa"/>
          </w:tcPr>
          <w:p w:rsidR="00613716" w:rsidRDefault="00613716" w:rsidP="006B3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09.05.2014г</w:t>
            </w:r>
          </w:p>
          <w:p w:rsidR="00347DC3" w:rsidRPr="006E0F48" w:rsidRDefault="00347DC3" w:rsidP="006B3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DC3">
              <w:rPr>
                <w:rFonts w:ascii="Times New Roman" w:hAnsi="Times New Roman" w:cs="Times New Roman"/>
                <w:sz w:val="28"/>
                <w:szCs w:val="28"/>
              </w:rPr>
              <w:t>21-00ч.</w:t>
            </w:r>
          </w:p>
        </w:tc>
        <w:tc>
          <w:tcPr>
            <w:tcW w:w="3388" w:type="dxa"/>
          </w:tcPr>
          <w:p w:rsidR="00347DC3" w:rsidRPr="00347DC3" w:rsidRDefault="00347DC3" w:rsidP="006B3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DC3">
              <w:rPr>
                <w:rFonts w:ascii="Times New Roman" w:hAnsi="Times New Roman" w:cs="Times New Roman"/>
                <w:sz w:val="28"/>
                <w:szCs w:val="28"/>
              </w:rPr>
              <w:t>Центральная площадь                  п. Безенчук</w:t>
            </w:r>
          </w:p>
          <w:p w:rsidR="00347DC3" w:rsidRPr="00347DC3" w:rsidRDefault="00347DC3" w:rsidP="006B3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9" w:type="dxa"/>
          </w:tcPr>
          <w:p w:rsidR="00347DC3" w:rsidRPr="00347DC3" w:rsidRDefault="00347DC3" w:rsidP="006B3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DC3">
              <w:rPr>
                <w:rFonts w:ascii="Times New Roman" w:hAnsi="Times New Roman" w:cs="Times New Roman"/>
                <w:sz w:val="28"/>
                <w:szCs w:val="28"/>
              </w:rPr>
              <w:t>Морозова Е.В. – директор МБУК          «БМКДЦ»</w:t>
            </w:r>
          </w:p>
        </w:tc>
      </w:tr>
      <w:tr w:rsidR="007E01B1" w:rsidRPr="006E0F48" w:rsidTr="006B3264">
        <w:tc>
          <w:tcPr>
            <w:tcW w:w="813" w:type="dxa"/>
          </w:tcPr>
          <w:p w:rsidR="007E01B1" w:rsidRPr="006E0F48" w:rsidRDefault="001F6E23" w:rsidP="006B3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935" w:type="dxa"/>
          </w:tcPr>
          <w:p w:rsidR="007E01B1" w:rsidRPr="007E01B1" w:rsidRDefault="007E01B1" w:rsidP="006B3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1B1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Праздничный салют </w:t>
            </w:r>
          </w:p>
        </w:tc>
        <w:tc>
          <w:tcPr>
            <w:tcW w:w="3551" w:type="dxa"/>
          </w:tcPr>
          <w:p w:rsidR="00613716" w:rsidRDefault="00613716" w:rsidP="006B3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09.05.2014г</w:t>
            </w:r>
          </w:p>
          <w:p w:rsidR="007E01B1" w:rsidRPr="007E01B1" w:rsidRDefault="00207405" w:rsidP="006B3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35A">
              <w:rPr>
                <w:rFonts w:ascii="Monotype Corsiva" w:hAnsi="Monotype Corsiva" w:cs="Arial"/>
                <w:i/>
                <w:noProof/>
                <w:color w:val="6600CC"/>
                <w:sz w:val="40"/>
                <w:szCs w:val="40"/>
                <w:lang w:eastAsia="ru-RU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-3754120</wp:posOffset>
                  </wp:positionH>
                  <wp:positionV relativeFrom="paragraph">
                    <wp:posOffset>-4705985</wp:posOffset>
                  </wp:positionV>
                  <wp:extent cx="10772775" cy="12096750"/>
                  <wp:effectExtent l="0" t="0" r="9525" b="0"/>
                  <wp:wrapNone/>
                  <wp:docPr id="17" name="Рисунок 17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2775" cy="1209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E01B1" w:rsidRPr="007E01B1">
              <w:rPr>
                <w:rFonts w:ascii="Times New Roman" w:hAnsi="Times New Roman" w:cs="Times New Roman"/>
                <w:sz w:val="28"/>
                <w:szCs w:val="28"/>
              </w:rPr>
              <w:t>22-00ч.</w:t>
            </w:r>
          </w:p>
        </w:tc>
        <w:tc>
          <w:tcPr>
            <w:tcW w:w="3388" w:type="dxa"/>
          </w:tcPr>
          <w:p w:rsidR="007E01B1" w:rsidRPr="00347DC3" w:rsidRDefault="007E01B1" w:rsidP="007E0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DC3">
              <w:rPr>
                <w:rFonts w:ascii="Times New Roman" w:hAnsi="Times New Roman" w:cs="Times New Roman"/>
                <w:sz w:val="28"/>
                <w:szCs w:val="28"/>
              </w:rPr>
              <w:t>Центральная площадь                  п. Безенчук</w:t>
            </w:r>
          </w:p>
          <w:p w:rsidR="007E01B1" w:rsidRPr="003C72B3" w:rsidRDefault="007E01B1" w:rsidP="006B3264">
            <w:pPr>
              <w:rPr>
                <w:sz w:val="28"/>
                <w:szCs w:val="28"/>
              </w:rPr>
            </w:pPr>
          </w:p>
        </w:tc>
        <w:tc>
          <w:tcPr>
            <w:tcW w:w="3099" w:type="dxa"/>
          </w:tcPr>
          <w:p w:rsidR="007E01B1" w:rsidRPr="007E01B1" w:rsidRDefault="007E01B1" w:rsidP="006B3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1B1">
              <w:rPr>
                <w:rFonts w:ascii="Times New Roman" w:hAnsi="Times New Roman" w:cs="Times New Roman"/>
                <w:sz w:val="28"/>
                <w:szCs w:val="28"/>
              </w:rPr>
              <w:t>Администрация м.р. Безенчукский</w:t>
            </w:r>
          </w:p>
        </w:tc>
      </w:tr>
    </w:tbl>
    <w:p w:rsidR="00BA2BD6" w:rsidRPr="00B50F91" w:rsidRDefault="00BA2BD6" w:rsidP="00BA2BD6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B50F91">
        <w:rPr>
          <w:rFonts w:ascii="Times New Roman" w:hAnsi="Times New Roman" w:cs="Times New Roman"/>
          <w:b/>
          <w:i/>
          <w:sz w:val="36"/>
          <w:szCs w:val="36"/>
          <w:u w:val="single"/>
        </w:rPr>
        <w:t>Мероприятия МБУК « Безенчукский</w:t>
      </w:r>
      <w:r w:rsidR="006B3264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</w:t>
      </w:r>
      <w:proofErr w:type="spellStart"/>
      <w:r w:rsidRPr="00B50F91">
        <w:rPr>
          <w:rFonts w:ascii="Times New Roman" w:hAnsi="Times New Roman" w:cs="Times New Roman"/>
          <w:b/>
          <w:i/>
          <w:sz w:val="36"/>
          <w:szCs w:val="36"/>
          <w:u w:val="single"/>
        </w:rPr>
        <w:t>межпоселенческий</w:t>
      </w:r>
      <w:proofErr w:type="spellEnd"/>
      <w:r w:rsidRPr="00B50F91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</w:t>
      </w:r>
      <w:proofErr w:type="spellStart"/>
      <w:r w:rsidRPr="00B50F91">
        <w:rPr>
          <w:rFonts w:ascii="Times New Roman" w:hAnsi="Times New Roman" w:cs="Times New Roman"/>
          <w:b/>
          <w:i/>
          <w:sz w:val="36"/>
          <w:szCs w:val="36"/>
          <w:u w:val="single"/>
        </w:rPr>
        <w:t>культурно-досуговый</w:t>
      </w:r>
      <w:proofErr w:type="spellEnd"/>
      <w:r w:rsidRPr="00B50F91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центр» муниципального района Безенчукский Самарской области</w:t>
      </w:r>
    </w:p>
    <w:tbl>
      <w:tblPr>
        <w:tblStyle w:val="a3"/>
        <w:tblW w:w="0" w:type="auto"/>
        <w:tblLook w:val="04A0"/>
      </w:tblPr>
      <w:tblGrid>
        <w:gridCol w:w="813"/>
        <w:gridCol w:w="3935"/>
        <w:gridCol w:w="3551"/>
        <w:gridCol w:w="3388"/>
        <w:gridCol w:w="3099"/>
      </w:tblGrid>
      <w:tr w:rsidR="00BA2BD6" w:rsidRPr="00B50F91" w:rsidTr="00B35EAD">
        <w:tc>
          <w:tcPr>
            <w:tcW w:w="813" w:type="dxa"/>
          </w:tcPr>
          <w:p w:rsidR="00BA2BD6" w:rsidRPr="00B50F91" w:rsidRDefault="00BA2BD6" w:rsidP="00B35E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F9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35" w:type="dxa"/>
          </w:tcPr>
          <w:p w:rsidR="00BA2BD6" w:rsidRPr="00B50F91" w:rsidRDefault="00BA2BD6" w:rsidP="00B35E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551" w:type="dxa"/>
          </w:tcPr>
          <w:p w:rsidR="00BA2BD6" w:rsidRPr="00B50F91" w:rsidRDefault="00BA2BD6" w:rsidP="00B35E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проведения</w:t>
            </w:r>
          </w:p>
        </w:tc>
        <w:tc>
          <w:tcPr>
            <w:tcW w:w="3388" w:type="dxa"/>
          </w:tcPr>
          <w:p w:rsidR="00BA2BD6" w:rsidRPr="00B50F91" w:rsidRDefault="00BA2BD6" w:rsidP="00B35E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3099" w:type="dxa"/>
          </w:tcPr>
          <w:p w:rsidR="00BA2BD6" w:rsidRDefault="00BA2BD6" w:rsidP="00B35E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должностное лицо</w:t>
            </w:r>
          </w:p>
          <w:p w:rsidR="00BA2BD6" w:rsidRPr="00B50F91" w:rsidRDefault="00BA2BD6" w:rsidP="00B35E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(Ф.И.О., должность)</w:t>
            </w:r>
          </w:p>
        </w:tc>
      </w:tr>
      <w:tr w:rsidR="00BA2BD6" w:rsidRPr="00B50F91" w:rsidTr="00B35EAD">
        <w:tc>
          <w:tcPr>
            <w:tcW w:w="14786" w:type="dxa"/>
            <w:gridSpan w:val="5"/>
          </w:tcPr>
          <w:p w:rsidR="00BA2BD6" w:rsidRPr="006843DA" w:rsidRDefault="00BA2BD6" w:rsidP="00B35E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МБУК « Безенчукский</w:t>
            </w:r>
            <w:r w:rsidR="006B32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межпоселенческий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культурно-досуговый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центр»</w:t>
            </w:r>
          </w:p>
        </w:tc>
      </w:tr>
      <w:tr w:rsidR="00BA2BD6" w:rsidRPr="00B50F91" w:rsidTr="00B35EAD">
        <w:tc>
          <w:tcPr>
            <w:tcW w:w="813" w:type="dxa"/>
          </w:tcPr>
          <w:p w:rsidR="00BA2BD6" w:rsidRPr="006E0F48" w:rsidRDefault="001F6E23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35" w:type="dxa"/>
          </w:tcPr>
          <w:p w:rsidR="00BA2BD6" w:rsidRPr="006E0F48" w:rsidRDefault="00B35EAD" w:rsidP="00B35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Праздничная концертная программа ВИА « Стиль-</w:t>
            </w:r>
            <w:r w:rsidR="006B326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-1291590</wp:posOffset>
                  </wp:positionH>
                  <wp:positionV relativeFrom="paragraph">
                    <wp:posOffset>-372110</wp:posOffset>
                  </wp:positionV>
                  <wp:extent cx="10991850" cy="12096750"/>
                  <wp:effectExtent l="19050" t="0" r="0" b="0"/>
                  <wp:wrapNone/>
                  <wp:docPr id="18" name="Рисунок 18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1850" cy="1209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Блюз»  - « Весеннее настроение»</w:t>
            </w:r>
          </w:p>
        </w:tc>
        <w:tc>
          <w:tcPr>
            <w:tcW w:w="3551" w:type="dxa"/>
          </w:tcPr>
          <w:p w:rsidR="00BA2BD6" w:rsidRDefault="00B35EAD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01.05.2014г.</w:t>
            </w:r>
          </w:p>
          <w:p w:rsidR="00B35EAD" w:rsidRDefault="00B35EAD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18-00ч.</w:t>
            </w:r>
          </w:p>
          <w:p w:rsidR="00B35EAD" w:rsidRPr="006E0F48" w:rsidRDefault="00B35EAD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8" w:type="dxa"/>
          </w:tcPr>
          <w:p w:rsidR="00BA2BD6" w:rsidRPr="006E0F48" w:rsidRDefault="00B35EAD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площадь на перекрёстке улиц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Мамистова-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Советская</w:t>
            </w:r>
            <w:proofErr w:type="spellEnd"/>
          </w:p>
        </w:tc>
        <w:tc>
          <w:tcPr>
            <w:tcW w:w="3099" w:type="dxa"/>
          </w:tcPr>
          <w:p w:rsidR="00BA2BD6" w:rsidRPr="006E0F48" w:rsidRDefault="00B35EAD" w:rsidP="00B35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Морозова Е.В.  – директор МБУК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 БМКДЦ»</w:t>
            </w:r>
          </w:p>
        </w:tc>
      </w:tr>
      <w:tr w:rsidR="00BA2BD6" w:rsidRPr="00B50F91" w:rsidTr="00B35EAD">
        <w:tc>
          <w:tcPr>
            <w:tcW w:w="813" w:type="dxa"/>
          </w:tcPr>
          <w:p w:rsidR="00BA2BD6" w:rsidRPr="006E0F48" w:rsidRDefault="001F6E23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935" w:type="dxa"/>
          </w:tcPr>
          <w:p w:rsidR="00BA2BD6" w:rsidRPr="006E0F48" w:rsidRDefault="00B35EAD" w:rsidP="00B35EAD">
            <w:pPr>
              <w:pStyle w:val="western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Тематическое мероприятие, посвящённое Дню Победы           « Великая дата – Победа!»</w:t>
            </w:r>
          </w:p>
        </w:tc>
        <w:tc>
          <w:tcPr>
            <w:tcW w:w="3551" w:type="dxa"/>
          </w:tcPr>
          <w:p w:rsidR="00BA2BD6" w:rsidRDefault="00B35EAD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06.05.2014г.</w:t>
            </w:r>
          </w:p>
          <w:p w:rsidR="00B35EAD" w:rsidRPr="006E0F48" w:rsidRDefault="00B35EAD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13-00ч.</w:t>
            </w:r>
          </w:p>
        </w:tc>
        <w:tc>
          <w:tcPr>
            <w:tcW w:w="3388" w:type="dxa"/>
          </w:tcPr>
          <w:p w:rsidR="00BA2BD6" w:rsidRPr="006E0F48" w:rsidRDefault="00B35EAD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столовая « Орфей»</w:t>
            </w:r>
          </w:p>
        </w:tc>
        <w:tc>
          <w:tcPr>
            <w:tcW w:w="3099" w:type="dxa"/>
          </w:tcPr>
          <w:p w:rsidR="00BA2BD6" w:rsidRPr="006E0F48" w:rsidRDefault="00B35EAD" w:rsidP="00B35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Е.В.  – директор МБУК             « БМКДЦ</w:t>
            </w:r>
          </w:p>
        </w:tc>
      </w:tr>
      <w:tr w:rsidR="00B35EAD" w:rsidRPr="00B50F91" w:rsidTr="00B35EAD">
        <w:tc>
          <w:tcPr>
            <w:tcW w:w="813" w:type="dxa"/>
          </w:tcPr>
          <w:p w:rsidR="00B35EAD" w:rsidRPr="006E0F48" w:rsidRDefault="001F6E23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35" w:type="dxa"/>
          </w:tcPr>
          <w:p w:rsidR="00B35EAD" w:rsidRPr="006E0F48" w:rsidRDefault="00B35EAD" w:rsidP="00B35EAD">
            <w:pPr>
              <w:pStyle w:val="western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Концертная программа ансамбля « Золотой возраст» - « Песни Победы!»</w:t>
            </w:r>
          </w:p>
        </w:tc>
        <w:tc>
          <w:tcPr>
            <w:tcW w:w="3551" w:type="dxa"/>
          </w:tcPr>
          <w:p w:rsidR="00B35EAD" w:rsidRDefault="00B35EAD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08.05.2014г.</w:t>
            </w:r>
          </w:p>
          <w:p w:rsidR="00B35EAD" w:rsidRPr="006E0F48" w:rsidRDefault="00B35EAD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12-00ч.</w:t>
            </w:r>
          </w:p>
        </w:tc>
        <w:tc>
          <w:tcPr>
            <w:tcW w:w="3388" w:type="dxa"/>
          </w:tcPr>
          <w:p w:rsidR="00B35EAD" w:rsidRPr="006E0F48" w:rsidRDefault="00B35EAD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структурное подразделение СК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Заволжское</w:t>
            </w:r>
          </w:p>
        </w:tc>
        <w:tc>
          <w:tcPr>
            <w:tcW w:w="3099" w:type="dxa"/>
          </w:tcPr>
          <w:p w:rsidR="00B35EAD" w:rsidRPr="006E0F48" w:rsidRDefault="00B35EAD" w:rsidP="00B35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Е.В.  – директор МБУК             « БМКДЦ»</w:t>
            </w:r>
          </w:p>
        </w:tc>
      </w:tr>
      <w:tr w:rsidR="00B35EAD" w:rsidRPr="00B50F91" w:rsidTr="00B35EAD">
        <w:tc>
          <w:tcPr>
            <w:tcW w:w="813" w:type="dxa"/>
          </w:tcPr>
          <w:p w:rsidR="00B35EAD" w:rsidRPr="006E0F48" w:rsidRDefault="001F6E23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35" w:type="dxa"/>
          </w:tcPr>
          <w:p w:rsidR="00B35EAD" w:rsidRPr="006E0F48" w:rsidRDefault="00B35EAD" w:rsidP="00B35EAD">
            <w:pPr>
              <w:pStyle w:val="western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Концертная программа ансамбля « Золотой возраст» - « Песни Победы!»</w:t>
            </w:r>
          </w:p>
        </w:tc>
        <w:tc>
          <w:tcPr>
            <w:tcW w:w="3551" w:type="dxa"/>
          </w:tcPr>
          <w:p w:rsidR="00B35EAD" w:rsidRDefault="00B35EAD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08.05.2014г.</w:t>
            </w:r>
          </w:p>
          <w:p w:rsidR="00B35EAD" w:rsidRPr="006E0F48" w:rsidRDefault="00B35EAD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15-00ч.</w:t>
            </w:r>
          </w:p>
        </w:tc>
        <w:tc>
          <w:tcPr>
            <w:tcW w:w="3388" w:type="dxa"/>
          </w:tcPr>
          <w:p w:rsidR="00B35EAD" w:rsidRPr="006E0F48" w:rsidRDefault="00B35EAD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структурное подразделение СК с.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Ново-Михайловка</w:t>
            </w:r>
            <w:proofErr w:type="gramEnd"/>
          </w:p>
        </w:tc>
        <w:tc>
          <w:tcPr>
            <w:tcW w:w="3099" w:type="dxa"/>
          </w:tcPr>
          <w:p w:rsidR="00B35EAD" w:rsidRPr="006E0F48" w:rsidRDefault="00B35EAD" w:rsidP="00B35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Е.В.  – директор МБУК             « БМКДЦ</w:t>
            </w:r>
          </w:p>
        </w:tc>
      </w:tr>
      <w:tr w:rsidR="00B35EAD" w:rsidRPr="00B50F91" w:rsidTr="00B35EAD">
        <w:tc>
          <w:tcPr>
            <w:tcW w:w="813" w:type="dxa"/>
          </w:tcPr>
          <w:p w:rsidR="00B35EAD" w:rsidRPr="006E0F48" w:rsidRDefault="001F6E23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35" w:type="dxa"/>
          </w:tcPr>
          <w:p w:rsidR="00B35EAD" w:rsidRPr="006E0F48" w:rsidRDefault="00C809E8" w:rsidP="00B35EAD">
            <w:pPr>
              <w:pStyle w:val="western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Концертная программа духового оркестра « Забытые мелодии»</w:t>
            </w:r>
          </w:p>
        </w:tc>
        <w:tc>
          <w:tcPr>
            <w:tcW w:w="3551" w:type="dxa"/>
          </w:tcPr>
          <w:p w:rsidR="00B35EAD" w:rsidRDefault="00C809E8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15.05.2014г.</w:t>
            </w:r>
          </w:p>
          <w:p w:rsidR="00C809E8" w:rsidRPr="006E0F48" w:rsidRDefault="00C809E8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17-00ч.</w:t>
            </w:r>
          </w:p>
        </w:tc>
        <w:tc>
          <w:tcPr>
            <w:tcW w:w="3388" w:type="dxa"/>
          </w:tcPr>
          <w:p w:rsidR="00B35EAD" w:rsidRPr="006E0F48" w:rsidRDefault="00C809E8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Приволжье</w:t>
            </w:r>
          </w:p>
        </w:tc>
        <w:tc>
          <w:tcPr>
            <w:tcW w:w="3099" w:type="dxa"/>
          </w:tcPr>
          <w:p w:rsidR="00B35EAD" w:rsidRPr="006E0F48" w:rsidRDefault="00B35EAD" w:rsidP="00B35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Е.В.  – директор МБУК             « БМКДЦ»</w:t>
            </w:r>
          </w:p>
        </w:tc>
      </w:tr>
      <w:tr w:rsidR="00B35EAD" w:rsidRPr="00B50F91" w:rsidTr="00B35EAD">
        <w:tc>
          <w:tcPr>
            <w:tcW w:w="813" w:type="dxa"/>
          </w:tcPr>
          <w:p w:rsidR="00B35EAD" w:rsidRPr="006E0F48" w:rsidRDefault="001F6E23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35" w:type="dxa"/>
          </w:tcPr>
          <w:p w:rsidR="00B35EAD" w:rsidRPr="006E0F48" w:rsidRDefault="00C809E8" w:rsidP="00B35EAD">
            <w:pPr>
              <w:pStyle w:val="western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День призывника</w:t>
            </w:r>
          </w:p>
        </w:tc>
        <w:tc>
          <w:tcPr>
            <w:tcW w:w="3551" w:type="dxa"/>
          </w:tcPr>
          <w:p w:rsidR="00B35EAD" w:rsidRDefault="00C809E8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16.05.2014г.</w:t>
            </w:r>
          </w:p>
          <w:p w:rsidR="00C809E8" w:rsidRPr="006E0F48" w:rsidRDefault="00C809E8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13-00ч.</w:t>
            </w:r>
          </w:p>
        </w:tc>
        <w:tc>
          <w:tcPr>
            <w:tcW w:w="3388" w:type="dxa"/>
          </w:tcPr>
          <w:p w:rsidR="00B35EAD" w:rsidRPr="006E0F48" w:rsidRDefault="00C809E8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около отдела военного комиссариата по Самарской области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Безенчукскому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Приволжскому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Хворостянскому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районам</w:t>
            </w:r>
          </w:p>
        </w:tc>
        <w:tc>
          <w:tcPr>
            <w:tcW w:w="3099" w:type="dxa"/>
          </w:tcPr>
          <w:p w:rsidR="00B35EAD" w:rsidRPr="006E0F48" w:rsidRDefault="00B35EAD" w:rsidP="00B35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Е.В.  – директор МБУК             « БМКДЦ</w:t>
            </w:r>
          </w:p>
        </w:tc>
      </w:tr>
      <w:tr w:rsidR="00B35EAD" w:rsidRPr="00B50F91" w:rsidTr="00B35EAD">
        <w:tc>
          <w:tcPr>
            <w:tcW w:w="813" w:type="dxa"/>
          </w:tcPr>
          <w:p w:rsidR="00B35EAD" w:rsidRPr="006E0F48" w:rsidRDefault="001F6E23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35" w:type="dxa"/>
          </w:tcPr>
          <w:p w:rsidR="00B35EAD" w:rsidRPr="006E0F48" w:rsidRDefault="00C809E8" w:rsidP="00B35EAD">
            <w:pPr>
              <w:pStyle w:val="western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Тематическая программа для выпускников « Из класса в класс переходя»</w:t>
            </w:r>
          </w:p>
        </w:tc>
        <w:tc>
          <w:tcPr>
            <w:tcW w:w="3551" w:type="dxa"/>
          </w:tcPr>
          <w:p w:rsidR="00B35EAD" w:rsidRDefault="00C809E8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23,24,25.05.2014г.</w:t>
            </w:r>
          </w:p>
          <w:p w:rsidR="00C809E8" w:rsidRPr="006E0F48" w:rsidRDefault="00C809E8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14-00ч.</w:t>
            </w:r>
          </w:p>
        </w:tc>
        <w:tc>
          <w:tcPr>
            <w:tcW w:w="3388" w:type="dxa"/>
          </w:tcPr>
          <w:p w:rsidR="00B35EAD" w:rsidRPr="006E0F48" w:rsidRDefault="00C809E8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 БМКДЦ»</w:t>
            </w:r>
          </w:p>
        </w:tc>
        <w:tc>
          <w:tcPr>
            <w:tcW w:w="3099" w:type="dxa"/>
          </w:tcPr>
          <w:p w:rsidR="00B35EAD" w:rsidRPr="006E0F48" w:rsidRDefault="00C809E8" w:rsidP="00B35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Е.В.  – директор МБУК             « БМКДЦ</w:t>
            </w:r>
          </w:p>
        </w:tc>
      </w:tr>
      <w:tr w:rsidR="00B35EAD" w:rsidRPr="00B50F91" w:rsidTr="00B35EAD">
        <w:tc>
          <w:tcPr>
            <w:tcW w:w="14786" w:type="dxa"/>
            <w:gridSpan w:val="5"/>
          </w:tcPr>
          <w:p w:rsidR="00B35EAD" w:rsidRPr="00C17082" w:rsidRDefault="00B35EAD" w:rsidP="00B35E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082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структурное подразделение Александровский СДК</w:t>
            </w:r>
          </w:p>
        </w:tc>
      </w:tr>
      <w:tr w:rsidR="008E040C" w:rsidRPr="00B50F91" w:rsidTr="00B35EAD">
        <w:tc>
          <w:tcPr>
            <w:tcW w:w="813" w:type="dxa"/>
          </w:tcPr>
          <w:p w:rsidR="008E040C" w:rsidRPr="006E0F48" w:rsidRDefault="001F6E23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35" w:type="dxa"/>
          </w:tcPr>
          <w:p w:rsidR="008E040C" w:rsidRPr="008E040C" w:rsidRDefault="008E040C" w:rsidP="008E040C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8E040C">
              <w:rPr>
                <w:color w:val="000000"/>
                <w:sz w:val="28"/>
                <w:szCs w:val="28"/>
              </w:rPr>
              <w:t>Праздничная программа                    « Весна идёт - весне дорогу!»</w:t>
            </w:r>
          </w:p>
        </w:tc>
        <w:tc>
          <w:tcPr>
            <w:tcW w:w="3551" w:type="dxa"/>
          </w:tcPr>
          <w:p w:rsidR="008E040C" w:rsidRPr="008E040C" w:rsidRDefault="008E040C" w:rsidP="008E040C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8E040C">
              <w:rPr>
                <w:color w:val="000000"/>
                <w:sz w:val="28"/>
                <w:szCs w:val="28"/>
              </w:rPr>
              <w:t>03.05.2014г</w:t>
            </w:r>
          </w:p>
          <w:p w:rsidR="008E040C" w:rsidRPr="008E040C" w:rsidRDefault="008E040C" w:rsidP="008E040C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8E040C">
              <w:rPr>
                <w:color w:val="000000"/>
                <w:sz w:val="28"/>
                <w:szCs w:val="28"/>
              </w:rPr>
              <w:t>20-00ч.</w:t>
            </w:r>
          </w:p>
        </w:tc>
        <w:tc>
          <w:tcPr>
            <w:tcW w:w="3388" w:type="dxa"/>
          </w:tcPr>
          <w:p w:rsidR="008E040C" w:rsidRPr="008E040C" w:rsidRDefault="008E040C" w:rsidP="008E040C">
            <w:pPr>
              <w:pStyle w:val="western"/>
              <w:spacing w:after="115" w:afterAutospacing="0" w:line="240" w:lineRule="atLeast"/>
              <w:rPr>
                <w:color w:val="000000"/>
                <w:sz w:val="28"/>
                <w:szCs w:val="28"/>
              </w:rPr>
            </w:pPr>
            <w:r w:rsidRPr="008E040C">
              <w:rPr>
                <w:color w:val="000000"/>
                <w:sz w:val="28"/>
                <w:szCs w:val="28"/>
              </w:rPr>
              <w:t xml:space="preserve">структурное подразделение СДК                             </w:t>
            </w:r>
            <w:proofErr w:type="gramStart"/>
            <w:r w:rsidRPr="008E040C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8E040C">
              <w:rPr>
                <w:color w:val="000000"/>
                <w:sz w:val="28"/>
                <w:szCs w:val="28"/>
              </w:rPr>
              <w:t>. Александровка</w:t>
            </w:r>
          </w:p>
        </w:tc>
        <w:tc>
          <w:tcPr>
            <w:tcW w:w="3099" w:type="dxa"/>
          </w:tcPr>
          <w:p w:rsidR="008E040C" w:rsidRPr="008E040C" w:rsidRDefault="008E040C" w:rsidP="00F47EE3">
            <w:pPr>
              <w:pStyle w:val="western"/>
              <w:spacing w:after="115" w:afterAutospacing="0" w:line="240" w:lineRule="atLeast"/>
              <w:rPr>
                <w:color w:val="000000"/>
                <w:sz w:val="28"/>
                <w:szCs w:val="28"/>
              </w:rPr>
            </w:pPr>
            <w:proofErr w:type="spellStart"/>
            <w:r w:rsidRPr="008E040C">
              <w:rPr>
                <w:color w:val="000000"/>
                <w:sz w:val="28"/>
                <w:szCs w:val="28"/>
              </w:rPr>
              <w:t>Шерстнев</w:t>
            </w:r>
            <w:proofErr w:type="spellEnd"/>
            <w:r w:rsidRPr="008E040C">
              <w:rPr>
                <w:color w:val="000000"/>
                <w:sz w:val="28"/>
                <w:szCs w:val="28"/>
              </w:rPr>
              <w:t xml:space="preserve"> А.Г -. зав</w:t>
            </w:r>
            <w:proofErr w:type="gramStart"/>
            <w:r w:rsidRPr="008E040C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8E040C">
              <w:rPr>
                <w:color w:val="000000"/>
                <w:sz w:val="28"/>
                <w:szCs w:val="28"/>
              </w:rPr>
              <w:t>труктурным подразделением</w:t>
            </w:r>
          </w:p>
          <w:p w:rsidR="008E040C" w:rsidRPr="008E040C" w:rsidRDefault="008E040C" w:rsidP="00F47EE3">
            <w:pPr>
              <w:pStyle w:val="western"/>
              <w:spacing w:after="115" w:afterAutospacing="0" w:line="240" w:lineRule="atLeast"/>
              <w:rPr>
                <w:color w:val="000000"/>
                <w:sz w:val="28"/>
                <w:szCs w:val="28"/>
              </w:rPr>
            </w:pPr>
          </w:p>
        </w:tc>
      </w:tr>
      <w:tr w:rsidR="008E040C" w:rsidRPr="00B50F91" w:rsidTr="00B35EAD">
        <w:tc>
          <w:tcPr>
            <w:tcW w:w="813" w:type="dxa"/>
          </w:tcPr>
          <w:p w:rsidR="008E040C" w:rsidRPr="006E0F48" w:rsidRDefault="001F6E23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35" w:type="dxa"/>
          </w:tcPr>
          <w:p w:rsidR="008E040C" w:rsidRPr="008E040C" w:rsidRDefault="008E040C" w:rsidP="008E040C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8E040C">
              <w:rPr>
                <w:color w:val="000000"/>
                <w:sz w:val="28"/>
                <w:szCs w:val="28"/>
              </w:rPr>
              <w:t>Торжественное мероприятие, посвящённое Дню Победы в ВОВ 1941-45г.г.</w:t>
            </w:r>
          </w:p>
        </w:tc>
        <w:tc>
          <w:tcPr>
            <w:tcW w:w="3551" w:type="dxa"/>
          </w:tcPr>
          <w:p w:rsidR="008E040C" w:rsidRPr="008E040C" w:rsidRDefault="008E040C" w:rsidP="008E040C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8E040C">
              <w:rPr>
                <w:color w:val="000000"/>
                <w:sz w:val="28"/>
                <w:szCs w:val="28"/>
              </w:rPr>
              <w:t>09.05.2014г</w:t>
            </w:r>
          </w:p>
          <w:p w:rsidR="008E040C" w:rsidRPr="008E040C" w:rsidRDefault="008E040C" w:rsidP="008E040C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8E040C">
              <w:rPr>
                <w:color w:val="000000"/>
                <w:sz w:val="28"/>
                <w:szCs w:val="28"/>
              </w:rPr>
              <w:t>11-00ч</w:t>
            </w:r>
          </w:p>
        </w:tc>
        <w:tc>
          <w:tcPr>
            <w:tcW w:w="3388" w:type="dxa"/>
          </w:tcPr>
          <w:p w:rsidR="008E040C" w:rsidRPr="008E040C" w:rsidRDefault="008E040C" w:rsidP="008E040C">
            <w:pPr>
              <w:pStyle w:val="western"/>
              <w:spacing w:after="115" w:afterAutospacing="0" w:line="240" w:lineRule="atLeast"/>
              <w:rPr>
                <w:color w:val="000000"/>
                <w:sz w:val="28"/>
                <w:szCs w:val="28"/>
              </w:rPr>
            </w:pPr>
            <w:r w:rsidRPr="008E040C">
              <w:rPr>
                <w:color w:val="000000"/>
                <w:sz w:val="28"/>
                <w:szCs w:val="28"/>
              </w:rPr>
              <w:t xml:space="preserve">площадь                          </w:t>
            </w:r>
            <w:proofErr w:type="gramStart"/>
            <w:r w:rsidRPr="008E040C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8E040C">
              <w:rPr>
                <w:color w:val="000000"/>
                <w:sz w:val="28"/>
                <w:szCs w:val="28"/>
              </w:rPr>
              <w:t xml:space="preserve">. Александровка </w:t>
            </w:r>
          </w:p>
        </w:tc>
        <w:tc>
          <w:tcPr>
            <w:tcW w:w="3099" w:type="dxa"/>
          </w:tcPr>
          <w:p w:rsidR="008E040C" w:rsidRPr="008E040C" w:rsidRDefault="008E040C" w:rsidP="00F47EE3">
            <w:pPr>
              <w:pStyle w:val="western"/>
              <w:spacing w:after="115" w:afterAutospacing="0" w:line="240" w:lineRule="atLeast"/>
              <w:rPr>
                <w:color w:val="000000"/>
                <w:sz w:val="28"/>
                <w:szCs w:val="28"/>
              </w:rPr>
            </w:pPr>
            <w:proofErr w:type="spellStart"/>
            <w:r w:rsidRPr="008E040C">
              <w:rPr>
                <w:color w:val="000000"/>
                <w:sz w:val="28"/>
                <w:szCs w:val="28"/>
              </w:rPr>
              <w:t>Шерстнев</w:t>
            </w:r>
            <w:proofErr w:type="spellEnd"/>
            <w:r w:rsidRPr="008E040C">
              <w:rPr>
                <w:color w:val="000000"/>
                <w:sz w:val="28"/>
                <w:szCs w:val="28"/>
              </w:rPr>
              <w:t xml:space="preserve"> А.Г -. зав</w:t>
            </w:r>
            <w:proofErr w:type="gramStart"/>
            <w:r w:rsidRPr="008E040C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8E040C">
              <w:rPr>
                <w:color w:val="000000"/>
                <w:sz w:val="28"/>
                <w:szCs w:val="28"/>
              </w:rPr>
              <w:t>труктурным подразделением.</w:t>
            </w:r>
          </w:p>
          <w:p w:rsidR="008E040C" w:rsidRPr="008E040C" w:rsidRDefault="00C8719F" w:rsidP="00F47EE3">
            <w:pPr>
              <w:pStyle w:val="western"/>
              <w:spacing w:after="115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lastRenderedPageBreak/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column">
                    <wp:posOffset>-8217535</wp:posOffset>
                  </wp:positionH>
                  <wp:positionV relativeFrom="paragraph">
                    <wp:posOffset>-3220085</wp:posOffset>
                  </wp:positionV>
                  <wp:extent cx="10772775" cy="12096750"/>
                  <wp:effectExtent l="19050" t="0" r="9525" b="0"/>
                  <wp:wrapNone/>
                  <wp:docPr id="21" name="Рисунок 21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2775" cy="1209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35EAD" w:rsidRPr="00B50F91" w:rsidTr="00B35EAD">
        <w:tc>
          <w:tcPr>
            <w:tcW w:w="14786" w:type="dxa"/>
            <w:gridSpan w:val="5"/>
          </w:tcPr>
          <w:p w:rsidR="00B35EAD" w:rsidRDefault="00B35EAD" w:rsidP="00BA2BD6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структурное подразделение </w:t>
            </w:r>
            <w:proofErr w:type="gramStart"/>
            <w:r>
              <w:rPr>
                <w:b/>
                <w:sz w:val="28"/>
                <w:szCs w:val="28"/>
              </w:rPr>
              <w:t>Васильевский</w:t>
            </w:r>
            <w:proofErr w:type="gramEnd"/>
            <w:r w:rsidRPr="00C17082">
              <w:rPr>
                <w:b/>
                <w:sz w:val="28"/>
                <w:szCs w:val="28"/>
              </w:rPr>
              <w:t xml:space="preserve"> СДК</w:t>
            </w:r>
          </w:p>
        </w:tc>
      </w:tr>
      <w:tr w:rsidR="008E040C" w:rsidRPr="00B50F91" w:rsidTr="00B35EAD">
        <w:tc>
          <w:tcPr>
            <w:tcW w:w="813" w:type="dxa"/>
          </w:tcPr>
          <w:p w:rsidR="008E040C" w:rsidRPr="006E0F48" w:rsidRDefault="001F6E23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35" w:type="dxa"/>
          </w:tcPr>
          <w:p w:rsidR="008E040C" w:rsidRPr="00EC297C" w:rsidRDefault="008E040C" w:rsidP="006B3264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EC297C">
              <w:rPr>
                <w:color w:val="000000"/>
                <w:sz w:val="28"/>
                <w:szCs w:val="28"/>
              </w:rPr>
              <w:t>Развлекательная программа          «Весенний серпантин»</w:t>
            </w:r>
          </w:p>
        </w:tc>
        <w:tc>
          <w:tcPr>
            <w:tcW w:w="3551" w:type="dxa"/>
          </w:tcPr>
          <w:p w:rsidR="008E040C" w:rsidRPr="00EC297C" w:rsidRDefault="008E040C" w:rsidP="008E040C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EC297C">
              <w:rPr>
                <w:color w:val="000000"/>
                <w:sz w:val="28"/>
                <w:szCs w:val="28"/>
              </w:rPr>
              <w:t>01.05.2014</w:t>
            </w:r>
          </w:p>
          <w:p w:rsidR="008E040C" w:rsidRPr="00EC297C" w:rsidRDefault="008E040C" w:rsidP="008E040C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EC297C">
              <w:rPr>
                <w:color w:val="000000"/>
                <w:sz w:val="28"/>
                <w:szCs w:val="28"/>
              </w:rPr>
              <w:t>19-00ч.</w:t>
            </w:r>
          </w:p>
        </w:tc>
        <w:tc>
          <w:tcPr>
            <w:tcW w:w="3388" w:type="dxa"/>
          </w:tcPr>
          <w:p w:rsidR="008E040C" w:rsidRPr="00EC297C" w:rsidRDefault="008E040C" w:rsidP="008E040C">
            <w:pPr>
              <w:pStyle w:val="western"/>
              <w:spacing w:after="115" w:afterAutospacing="0" w:line="240" w:lineRule="atLeast"/>
              <w:rPr>
                <w:color w:val="000000"/>
                <w:sz w:val="28"/>
                <w:szCs w:val="28"/>
              </w:rPr>
            </w:pPr>
            <w:r w:rsidRPr="00EC297C">
              <w:rPr>
                <w:color w:val="000000"/>
                <w:sz w:val="28"/>
                <w:szCs w:val="28"/>
              </w:rPr>
              <w:t xml:space="preserve">структурное подразделение СДК                             </w:t>
            </w:r>
            <w:proofErr w:type="gramStart"/>
            <w:r w:rsidRPr="00EC297C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EC297C">
              <w:rPr>
                <w:color w:val="000000"/>
                <w:sz w:val="28"/>
                <w:szCs w:val="28"/>
              </w:rPr>
              <w:t>. Васильевка</w:t>
            </w:r>
          </w:p>
        </w:tc>
        <w:tc>
          <w:tcPr>
            <w:tcW w:w="3099" w:type="dxa"/>
          </w:tcPr>
          <w:p w:rsidR="008E040C" w:rsidRPr="00EC297C" w:rsidRDefault="008E040C" w:rsidP="008E040C">
            <w:pPr>
              <w:pStyle w:val="western"/>
              <w:spacing w:after="115" w:afterAutospacing="0" w:line="240" w:lineRule="atLeast"/>
              <w:rPr>
                <w:color w:val="000000"/>
                <w:sz w:val="28"/>
                <w:szCs w:val="28"/>
              </w:rPr>
            </w:pPr>
            <w:r w:rsidRPr="00EC297C">
              <w:rPr>
                <w:color w:val="000000"/>
                <w:sz w:val="28"/>
                <w:szCs w:val="28"/>
              </w:rPr>
              <w:t>Киселёва Н.В. – зав.структурным подразделением</w:t>
            </w:r>
          </w:p>
        </w:tc>
      </w:tr>
      <w:tr w:rsidR="008E040C" w:rsidRPr="00B50F91" w:rsidTr="00B35EAD">
        <w:tc>
          <w:tcPr>
            <w:tcW w:w="813" w:type="dxa"/>
          </w:tcPr>
          <w:p w:rsidR="008E040C" w:rsidRPr="006E0F48" w:rsidRDefault="001F6E23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35" w:type="dxa"/>
          </w:tcPr>
          <w:p w:rsidR="008E040C" w:rsidRPr="00EC297C" w:rsidRDefault="008E040C" w:rsidP="006B3264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EC297C">
              <w:rPr>
                <w:color w:val="000000"/>
                <w:sz w:val="28"/>
                <w:szCs w:val="28"/>
              </w:rPr>
              <w:t>«Литературно-музыкальная композиция «Вновь юность, май и 45-й»</w:t>
            </w:r>
          </w:p>
        </w:tc>
        <w:tc>
          <w:tcPr>
            <w:tcW w:w="3551" w:type="dxa"/>
          </w:tcPr>
          <w:p w:rsidR="008E040C" w:rsidRPr="00EC297C" w:rsidRDefault="008E040C" w:rsidP="008E040C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EC297C">
              <w:rPr>
                <w:color w:val="000000"/>
                <w:sz w:val="28"/>
                <w:szCs w:val="28"/>
              </w:rPr>
              <w:t>08.05.2014</w:t>
            </w:r>
          </w:p>
          <w:p w:rsidR="008E040C" w:rsidRPr="00EC297C" w:rsidRDefault="008E040C" w:rsidP="008E040C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EC297C">
              <w:rPr>
                <w:color w:val="000000"/>
                <w:sz w:val="28"/>
                <w:szCs w:val="28"/>
              </w:rPr>
              <w:t>12-00ч.</w:t>
            </w:r>
          </w:p>
        </w:tc>
        <w:tc>
          <w:tcPr>
            <w:tcW w:w="3388" w:type="dxa"/>
          </w:tcPr>
          <w:p w:rsidR="008E040C" w:rsidRPr="00EC297C" w:rsidRDefault="008E040C" w:rsidP="008E040C">
            <w:pPr>
              <w:pStyle w:val="western"/>
              <w:spacing w:after="115" w:afterAutospacing="0" w:line="240" w:lineRule="atLeast"/>
              <w:rPr>
                <w:color w:val="000000"/>
                <w:sz w:val="28"/>
                <w:szCs w:val="28"/>
              </w:rPr>
            </w:pPr>
            <w:r w:rsidRPr="00EC297C">
              <w:rPr>
                <w:color w:val="000000"/>
                <w:sz w:val="28"/>
                <w:szCs w:val="28"/>
              </w:rPr>
              <w:t xml:space="preserve">структурное подразделение СДК                             </w:t>
            </w:r>
            <w:proofErr w:type="gramStart"/>
            <w:r w:rsidRPr="00EC297C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EC297C">
              <w:rPr>
                <w:color w:val="000000"/>
                <w:sz w:val="28"/>
                <w:szCs w:val="28"/>
              </w:rPr>
              <w:t>. Васильевка</w:t>
            </w:r>
          </w:p>
        </w:tc>
        <w:tc>
          <w:tcPr>
            <w:tcW w:w="3099" w:type="dxa"/>
          </w:tcPr>
          <w:p w:rsidR="008E040C" w:rsidRPr="00EC297C" w:rsidRDefault="008E040C" w:rsidP="008E040C">
            <w:pPr>
              <w:pStyle w:val="western"/>
              <w:spacing w:after="115" w:afterAutospacing="0" w:line="240" w:lineRule="atLeast"/>
              <w:rPr>
                <w:color w:val="000000"/>
                <w:sz w:val="28"/>
                <w:szCs w:val="28"/>
              </w:rPr>
            </w:pPr>
            <w:r w:rsidRPr="00EC297C">
              <w:rPr>
                <w:color w:val="000000"/>
                <w:sz w:val="28"/>
                <w:szCs w:val="28"/>
              </w:rPr>
              <w:t xml:space="preserve">Киселёва Н.В. – зав.структурным подразделением </w:t>
            </w:r>
          </w:p>
        </w:tc>
      </w:tr>
      <w:tr w:rsidR="008E040C" w:rsidRPr="00B50F91" w:rsidTr="00B35EAD">
        <w:tc>
          <w:tcPr>
            <w:tcW w:w="813" w:type="dxa"/>
          </w:tcPr>
          <w:p w:rsidR="008E040C" w:rsidRPr="006E0F48" w:rsidRDefault="001F6E23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35" w:type="dxa"/>
          </w:tcPr>
          <w:p w:rsidR="008E040C" w:rsidRPr="00EC297C" w:rsidRDefault="008E040C" w:rsidP="008E040C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EC297C">
              <w:rPr>
                <w:color w:val="000000"/>
                <w:sz w:val="28"/>
                <w:szCs w:val="28"/>
              </w:rPr>
              <w:t>Торжественное мероприятие             « Будем помнить!»</w:t>
            </w:r>
          </w:p>
        </w:tc>
        <w:tc>
          <w:tcPr>
            <w:tcW w:w="3551" w:type="dxa"/>
          </w:tcPr>
          <w:p w:rsidR="00045844" w:rsidRDefault="008E040C" w:rsidP="008E040C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EC297C">
              <w:rPr>
                <w:color w:val="000000"/>
                <w:sz w:val="28"/>
                <w:szCs w:val="28"/>
              </w:rPr>
              <w:t>09.05.2014г</w:t>
            </w:r>
          </w:p>
          <w:p w:rsidR="008E040C" w:rsidRPr="00EC297C" w:rsidRDefault="00045844" w:rsidP="008E040C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8E040C" w:rsidRPr="00EC297C">
              <w:rPr>
                <w:color w:val="000000"/>
                <w:sz w:val="28"/>
                <w:szCs w:val="28"/>
              </w:rPr>
              <w:t>9-00ч.</w:t>
            </w:r>
          </w:p>
        </w:tc>
        <w:tc>
          <w:tcPr>
            <w:tcW w:w="3388" w:type="dxa"/>
          </w:tcPr>
          <w:p w:rsidR="008E040C" w:rsidRPr="00EC297C" w:rsidRDefault="008E040C" w:rsidP="008E040C">
            <w:pPr>
              <w:pStyle w:val="western"/>
              <w:spacing w:after="115" w:afterAutospacing="0" w:line="240" w:lineRule="atLeast"/>
              <w:rPr>
                <w:color w:val="000000"/>
                <w:sz w:val="28"/>
                <w:szCs w:val="28"/>
              </w:rPr>
            </w:pPr>
            <w:r w:rsidRPr="00EC297C">
              <w:rPr>
                <w:color w:val="000000"/>
                <w:sz w:val="28"/>
                <w:szCs w:val="28"/>
              </w:rPr>
              <w:t xml:space="preserve">площадь </w:t>
            </w:r>
            <w:proofErr w:type="gramStart"/>
            <w:r w:rsidRPr="00EC297C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EC297C">
              <w:rPr>
                <w:color w:val="000000"/>
                <w:sz w:val="28"/>
                <w:szCs w:val="28"/>
              </w:rPr>
              <w:t>. Васильевка</w:t>
            </w:r>
          </w:p>
        </w:tc>
        <w:tc>
          <w:tcPr>
            <w:tcW w:w="3099" w:type="dxa"/>
          </w:tcPr>
          <w:p w:rsidR="008E040C" w:rsidRPr="00EC297C" w:rsidRDefault="008E040C" w:rsidP="008E040C">
            <w:pPr>
              <w:pStyle w:val="western"/>
              <w:spacing w:after="115" w:afterAutospacing="0" w:line="240" w:lineRule="atLeast"/>
              <w:rPr>
                <w:color w:val="000000"/>
                <w:sz w:val="28"/>
                <w:szCs w:val="28"/>
              </w:rPr>
            </w:pPr>
            <w:r w:rsidRPr="00EC297C">
              <w:rPr>
                <w:color w:val="000000"/>
                <w:sz w:val="28"/>
                <w:szCs w:val="28"/>
              </w:rPr>
              <w:t>Киселёва Н.В. – зав.структурным подразделением</w:t>
            </w:r>
          </w:p>
        </w:tc>
      </w:tr>
      <w:tr w:rsidR="006479FB" w:rsidRPr="00B50F91" w:rsidTr="00B35EAD">
        <w:tc>
          <w:tcPr>
            <w:tcW w:w="813" w:type="dxa"/>
          </w:tcPr>
          <w:p w:rsidR="006479FB" w:rsidRPr="006E0F48" w:rsidRDefault="001F6E23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35" w:type="dxa"/>
          </w:tcPr>
          <w:p w:rsidR="006479FB" w:rsidRPr="005A1F76" w:rsidRDefault="006479FB" w:rsidP="00B35EAD">
            <w:pPr>
              <w:pStyle w:val="western"/>
              <w:spacing w:after="115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Экологическая программа            « Мы дети Земли»</w:t>
            </w:r>
          </w:p>
        </w:tc>
        <w:tc>
          <w:tcPr>
            <w:tcW w:w="3551" w:type="dxa"/>
          </w:tcPr>
          <w:p w:rsidR="006479FB" w:rsidRDefault="006479FB" w:rsidP="00B35EAD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14.05.2014г.</w:t>
            </w:r>
          </w:p>
          <w:p w:rsidR="006479FB" w:rsidRPr="005A1F76" w:rsidRDefault="006479FB" w:rsidP="00B35EAD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13-00ч.</w:t>
            </w:r>
          </w:p>
        </w:tc>
        <w:tc>
          <w:tcPr>
            <w:tcW w:w="3388" w:type="dxa"/>
          </w:tcPr>
          <w:p w:rsidR="006479FB" w:rsidRPr="00EC297C" w:rsidRDefault="006479FB" w:rsidP="00923171">
            <w:pPr>
              <w:pStyle w:val="western"/>
              <w:spacing w:after="115" w:afterAutospacing="0" w:line="240" w:lineRule="atLeast"/>
              <w:rPr>
                <w:color w:val="000000"/>
                <w:sz w:val="28"/>
                <w:szCs w:val="28"/>
              </w:rPr>
            </w:pPr>
            <w:r w:rsidRPr="00EC297C">
              <w:rPr>
                <w:color w:val="000000"/>
                <w:sz w:val="28"/>
                <w:szCs w:val="28"/>
              </w:rPr>
              <w:t xml:space="preserve">структурное подразделение СДК                             </w:t>
            </w:r>
            <w:proofErr w:type="gramStart"/>
            <w:r w:rsidRPr="00EC297C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EC297C">
              <w:rPr>
                <w:color w:val="000000"/>
                <w:sz w:val="28"/>
                <w:szCs w:val="28"/>
              </w:rPr>
              <w:t>. Васильевка</w:t>
            </w:r>
          </w:p>
        </w:tc>
        <w:tc>
          <w:tcPr>
            <w:tcW w:w="3099" w:type="dxa"/>
          </w:tcPr>
          <w:p w:rsidR="006479FB" w:rsidRPr="00EC297C" w:rsidRDefault="006479FB" w:rsidP="00923171">
            <w:pPr>
              <w:pStyle w:val="western"/>
              <w:spacing w:after="115" w:afterAutospacing="0" w:line="240" w:lineRule="atLeast"/>
              <w:rPr>
                <w:color w:val="000000"/>
                <w:sz w:val="28"/>
                <w:szCs w:val="28"/>
              </w:rPr>
            </w:pPr>
            <w:r w:rsidRPr="00EC297C">
              <w:rPr>
                <w:color w:val="000000"/>
                <w:sz w:val="28"/>
                <w:szCs w:val="28"/>
              </w:rPr>
              <w:t>Киселёва Н.В. – зав.структурным подразделением</w:t>
            </w:r>
          </w:p>
        </w:tc>
      </w:tr>
      <w:tr w:rsidR="006479FB" w:rsidRPr="00B50F91" w:rsidTr="00B35EAD">
        <w:tc>
          <w:tcPr>
            <w:tcW w:w="813" w:type="dxa"/>
          </w:tcPr>
          <w:p w:rsidR="006479FB" w:rsidRPr="006E0F48" w:rsidRDefault="001F6E23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35" w:type="dxa"/>
          </w:tcPr>
          <w:p w:rsidR="006479FB" w:rsidRPr="005A1F76" w:rsidRDefault="00315A9B" w:rsidP="00B35EAD">
            <w:pPr>
              <w:pStyle w:val="western"/>
              <w:spacing w:after="115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Детская конкурсная  игровая программа « Лаборатория роста»</w:t>
            </w:r>
          </w:p>
        </w:tc>
        <w:tc>
          <w:tcPr>
            <w:tcW w:w="3551" w:type="dxa"/>
          </w:tcPr>
          <w:p w:rsidR="006479FB" w:rsidRDefault="00315A9B" w:rsidP="00B35EAD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16.05.2014г.</w:t>
            </w:r>
          </w:p>
          <w:p w:rsidR="00315A9B" w:rsidRPr="005A1F76" w:rsidRDefault="00315A9B" w:rsidP="00B35EAD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12-00ч.</w:t>
            </w:r>
          </w:p>
        </w:tc>
        <w:tc>
          <w:tcPr>
            <w:tcW w:w="3388" w:type="dxa"/>
          </w:tcPr>
          <w:p w:rsidR="006479FB" w:rsidRPr="00EC297C" w:rsidRDefault="006479FB" w:rsidP="00923171">
            <w:pPr>
              <w:pStyle w:val="western"/>
              <w:spacing w:after="115" w:afterAutospacing="0" w:line="240" w:lineRule="atLeast"/>
              <w:rPr>
                <w:color w:val="000000"/>
                <w:sz w:val="28"/>
                <w:szCs w:val="28"/>
              </w:rPr>
            </w:pPr>
            <w:r w:rsidRPr="00EC297C">
              <w:rPr>
                <w:color w:val="000000"/>
                <w:sz w:val="28"/>
                <w:szCs w:val="28"/>
              </w:rPr>
              <w:t xml:space="preserve">структурное подразделение СДК                             </w:t>
            </w:r>
            <w:proofErr w:type="gramStart"/>
            <w:r w:rsidRPr="00EC297C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EC297C">
              <w:rPr>
                <w:color w:val="000000"/>
                <w:sz w:val="28"/>
                <w:szCs w:val="28"/>
              </w:rPr>
              <w:t>. Васильевка</w:t>
            </w:r>
          </w:p>
        </w:tc>
        <w:tc>
          <w:tcPr>
            <w:tcW w:w="3099" w:type="dxa"/>
          </w:tcPr>
          <w:p w:rsidR="006479FB" w:rsidRPr="00EC297C" w:rsidRDefault="006479FB" w:rsidP="00923171">
            <w:pPr>
              <w:pStyle w:val="western"/>
              <w:spacing w:after="115" w:afterAutospacing="0" w:line="240" w:lineRule="atLeast"/>
              <w:rPr>
                <w:color w:val="000000"/>
                <w:sz w:val="28"/>
                <w:szCs w:val="28"/>
              </w:rPr>
            </w:pPr>
            <w:r w:rsidRPr="00EC297C">
              <w:rPr>
                <w:color w:val="000000"/>
                <w:sz w:val="28"/>
                <w:szCs w:val="28"/>
              </w:rPr>
              <w:t>Киселёва Н.В. – зав.структурным подразделением</w:t>
            </w:r>
          </w:p>
        </w:tc>
      </w:tr>
      <w:tr w:rsidR="006479FB" w:rsidRPr="00B50F91" w:rsidTr="00B35EAD">
        <w:tc>
          <w:tcPr>
            <w:tcW w:w="813" w:type="dxa"/>
          </w:tcPr>
          <w:p w:rsidR="006479FB" w:rsidRPr="006E0F48" w:rsidRDefault="001F6E23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35" w:type="dxa"/>
          </w:tcPr>
          <w:p w:rsidR="006479FB" w:rsidRPr="005A1F76" w:rsidRDefault="00315A9B" w:rsidP="00B35EAD">
            <w:pPr>
              <w:pStyle w:val="western"/>
              <w:spacing w:after="115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Игровая программа « От пятёрки станет день светлей»</w:t>
            </w:r>
          </w:p>
        </w:tc>
        <w:tc>
          <w:tcPr>
            <w:tcW w:w="3551" w:type="dxa"/>
          </w:tcPr>
          <w:p w:rsidR="006479FB" w:rsidRDefault="00315A9B" w:rsidP="00B35EAD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23.05.2014г.</w:t>
            </w:r>
          </w:p>
          <w:p w:rsidR="00315A9B" w:rsidRPr="005A1F76" w:rsidRDefault="00315A9B" w:rsidP="00B35EAD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12-00ч.</w:t>
            </w:r>
          </w:p>
        </w:tc>
        <w:tc>
          <w:tcPr>
            <w:tcW w:w="3388" w:type="dxa"/>
          </w:tcPr>
          <w:p w:rsidR="006479FB" w:rsidRPr="00EC297C" w:rsidRDefault="006479FB" w:rsidP="00923171">
            <w:pPr>
              <w:pStyle w:val="western"/>
              <w:spacing w:after="115" w:afterAutospacing="0" w:line="240" w:lineRule="atLeast"/>
              <w:rPr>
                <w:color w:val="000000"/>
                <w:sz w:val="28"/>
                <w:szCs w:val="28"/>
              </w:rPr>
            </w:pPr>
            <w:r w:rsidRPr="00EC297C">
              <w:rPr>
                <w:color w:val="000000"/>
                <w:sz w:val="28"/>
                <w:szCs w:val="28"/>
              </w:rPr>
              <w:t xml:space="preserve">структурное подразделение СДК                             </w:t>
            </w:r>
            <w:proofErr w:type="gramStart"/>
            <w:r w:rsidRPr="00EC297C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EC297C">
              <w:rPr>
                <w:color w:val="000000"/>
                <w:sz w:val="28"/>
                <w:szCs w:val="28"/>
              </w:rPr>
              <w:t>. Васильевка</w:t>
            </w:r>
          </w:p>
        </w:tc>
        <w:tc>
          <w:tcPr>
            <w:tcW w:w="3099" w:type="dxa"/>
          </w:tcPr>
          <w:p w:rsidR="006479FB" w:rsidRPr="00EC297C" w:rsidRDefault="006479FB" w:rsidP="00923171">
            <w:pPr>
              <w:pStyle w:val="western"/>
              <w:spacing w:after="115" w:afterAutospacing="0" w:line="240" w:lineRule="atLeast"/>
              <w:rPr>
                <w:color w:val="000000"/>
                <w:sz w:val="28"/>
                <w:szCs w:val="28"/>
              </w:rPr>
            </w:pPr>
            <w:r w:rsidRPr="00EC297C">
              <w:rPr>
                <w:color w:val="000000"/>
                <w:sz w:val="28"/>
                <w:szCs w:val="28"/>
              </w:rPr>
              <w:t>Киселёва Н.В. – зав.структурным подразделением</w:t>
            </w:r>
          </w:p>
        </w:tc>
      </w:tr>
      <w:tr w:rsidR="006479FB" w:rsidRPr="00B50F91" w:rsidTr="00B35EAD">
        <w:tc>
          <w:tcPr>
            <w:tcW w:w="813" w:type="dxa"/>
          </w:tcPr>
          <w:p w:rsidR="006479FB" w:rsidRPr="006E0F48" w:rsidRDefault="001F6E23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35" w:type="dxa"/>
          </w:tcPr>
          <w:p w:rsidR="006479FB" w:rsidRPr="005A1F76" w:rsidRDefault="00315A9B" w:rsidP="00B35EAD">
            <w:pPr>
              <w:pStyle w:val="western"/>
              <w:spacing w:after="115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Молодёжная программа              « Создай свой образ»</w:t>
            </w:r>
          </w:p>
        </w:tc>
        <w:tc>
          <w:tcPr>
            <w:tcW w:w="3551" w:type="dxa"/>
          </w:tcPr>
          <w:p w:rsidR="006479FB" w:rsidRDefault="00315A9B" w:rsidP="00B35EAD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24.05.2014г.</w:t>
            </w:r>
          </w:p>
          <w:p w:rsidR="00315A9B" w:rsidRPr="005A1F76" w:rsidRDefault="00315A9B" w:rsidP="00B35EAD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19-00ч.</w:t>
            </w:r>
          </w:p>
        </w:tc>
        <w:tc>
          <w:tcPr>
            <w:tcW w:w="3388" w:type="dxa"/>
          </w:tcPr>
          <w:p w:rsidR="006479FB" w:rsidRPr="00EC297C" w:rsidRDefault="006479FB" w:rsidP="00923171">
            <w:pPr>
              <w:pStyle w:val="western"/>
              <w:spacing w:after="115" w:afterAutospacing="0" w:line="240" w:lineRule="atLeast"/>
              <w:rPr>
                <w:color w:val="000000"/>
                <w:sz w:val="28"/>
                <w:szCs w:val="28"/>
              </w:rPr>
            </w:pPr>
            <w:r w:rsidRPr="00EC297C">
              <w:rPr>
                <w:color w:val="000000"/>
                <w:sz w:val="28"/>
                <w:szCs w:val="28"/>
              </w:rPr>
              <w:t xml:space="preserve">структурное подразделение СДК                             </w:t>
            </w:r>
            <w:proofErr w:type="gramStart"/>
            <w:r w:rsidRPr="00EC297C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EC297C">
              <w:rPr>
                <w:color w:val="000000"/>
                <w:sz w:val="28"/>
                <w:szCs w:val="28"/>
              </w:rPr>
              <w:t>. Васильевка</w:t>
            </w:r>
          </w:p>
        </w:tc>
        <w:tc>
          <w:tcPr>
            <w:tcW w:w="3099" w:type="dxa"/>
          </w:tcPr>
          <w:p w:rsidR="006479FB" w:rsidRPr="00EC297C" w:rsidRDefault="006479FB" w:rsidP="00923171">
            <w:pPr>
              <w:pStyle w:val="western"/>
              <w:spacing w:after="115" w:afterAutospacing="0" w:line="240" w:lineRule="atLeast"/>
              <w:rPr>
                <w:color w:val="000000"/>
                <w:sz w:val="28"/>
                <w:szCs w:val="28"/>
              </w:rPr>
            </w:pPr>
            <w:r w:rsidRPr="00EC297C">
              <w:rPr>
                <w:color w:val="000000"/>
                <w:sz w:val="28"/>
                <w:szCs w:val="28"/>
              </w:rPr>
              <w:t>Киселёва Н.В. – зав.структурным подразделением</w:t>
            </w:r>
          </w:p>
        </w:tc>
      </w:tr>
      <w:tr w:rsidR="00315A9B" w:rsidRPr="00B50F91" w:rsidTr="00B35EAD">
        <w:tc>
          <w:tcPr>
            <w:tcW w:w="813" w:type="dxa"/>
          </w:tcPr>
          <w:p w:rsidR="00315A9B" w:rsidRPr="006E0F48" w:rsidRDefault="001F6E23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35" w:type="dxa"/>
          </w:tcPr>
          <w:p w:rsidR="00315A9B" w:rsidRPr="005A1F76" w:rsidRDefault="00315A9B" w:rsidP="00B35EAD">
            <w:pPr>
              <w:pStyle w:val="western"/>
              <w:spacing w:after="115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Праздничная программа            « Праздник маленьких выпускников»</w:t>
            </w:r>
          </w:p>
        </w:tc>
        <w:tc>
          <w:tcPr>
            <w:tcW w:w="3551" w:type="dxa"/>
          </w:tcPr>
          <w:p w:rsidR="00315A9B" w:rsidRDefault="00315A9B" w:rsidP="00B35EAD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30.05.2014г.</w:t>
            </w:r>
          </w:p>
          <w:p w:rsidR="00315A9B" w:rsidRPr="005A1F76" w:rsidRDefault="00315A9B" w:rsidP="00B35EAD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15-30ч.</w:t>
            </w:r>
          </w:p>
        </w:tc>
        <w:tc>
          <w:tcPr>
            <w:tcW w:w="3388" w:type="dxa"/>
          </w:tcPr>
          <w:p w:rsidR="00315A9B" w:rsidRPr="00EC297C" w:rsidRDefault="00315A9B" w:rsidP="00923171">
            <w:pPr>
              <w:pStyle w:val="western"/>
              <w:spacing w:after="115" w:afterAutospacing="0" w:line="240" w:lineRule="atLeast"/>
              <w:rPr>
                <w:color w:val="000000"/>
                <w:sz w:val="28"/>
                <w:szCs w:val="28"/>
              </w:rPr>
            </w:pPr>
            <w:r w:rsidRPr="00EC297C">
              <w:rPr>
                <w:color w:val="000000"/>
                <w:sz w:val="28"/>
                <w:szCs w:val="28"/>
              </w:rPr>
              <w:t xml:space="preserve">структурное подразделение СДК                             </w:t>
            </w:r>
            <w:proofErr w:type="gramStart"/>
            <w:r w:rsidRPr="00EC297C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EC297C">
              <w:rPr>
                <w:color w:val="000000"/>
                <w:sz w:val="28"/>
                <w:szCs w:val="28"/>
              </w:rPr>
              <w:t>. Васильевка</w:t>
            </w:r>
          </w:p>
        </w:tc>
        <w:tc>
          <w:tcPr>
            <w:tcW w:w="3099" w:type="dxa"/>
          </w:tcPr>
          <w:p w:rsidR="00315A9B" w:rsidRPr="00EC297C" w:rsidRDefault="00315A9B" w:rsidP="00923171">
            <w:pPr>
              <w:pStyle w:val="western"/>
              <w:spacing w:after="115" w:afterAutospacing="0" w:line="240" w:lineRule="atLeast"/>
              <w:rPr>
                <w:color w:val="000000"/>
                <w:sz w:val="28"/>
                <w:szCs w:val="28"/>
              </w:rPr>
            </w:pPr>
            <w:r w:rsidRPr="00EC297C">
              <w:rPr>
                <w:color w:val="000000"/>
                <w:sz w:val="28"/>
                <w:szCs w:val="28"/>
              </w:rPr>
              <w:t>Киселёва Н.В. – зав.структурным подразделением</w:t>
            </w:r>
          </w:p>
        </w:tc>
      </w:tr>
      <w:tr w:rsidR="00315A9B" w:rsidRPr="00B50F91" w:rsidTr="00B35EAD">
        <w:tc>
          <w:tcPr>
            <w:tcW w:w="813" w:type="dxa"/>
          </w:tcPr>
          <w:p w:rsidR="00315A9B" w:rsidRPr="006E0F48" w:rsidRDefault="001F6E23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35" w:type="dxa"/>
          </w:tcPr>
          <w:p w:rsidR="00315A9B" w:rsidRPr="005A1F76" w:rsidRDefault="00315A9B" w:rsidP="00B35EAD">
            <w:pPr>
              <w:pStyle w:val="western"/>
              <w:spacing w:after="115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Вечер отдыха « Для </w:t>
            </w:r>
            <w:proofErr w:type="gramStart"/>
            <w:r>
              <w:rPr>
                <w:color w:val="000000"/>
                <w:sz w:val="28"/>
                <w:szCs w:val="28"/>
              </w:rPr>
              <w:t>тех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кому за…» « Люблю родные </w:t>
            </w:r>
            <w:r w:rsidR="00C8719F" w:rsidRPr="00C8719F">
              <w:rPr>
                <w:color w:val="000000"/>
                <w:sz w:val="28"/>
                <w:szCs w:val="28"/>
              </w:rPr>
              <w:lastRenderedPageBreak/>
              <w:drawing>
                <wp:anchor distT="0" distB="0" distL="114300" distR="114300" simplePos="0" relativeHeight="251765760" behindDoc="1" locked="0" layoutInCell="1" allowOverlap="1">
                  <wp:simplePos x="0" y="0"/>
                  <wp:positionH relativeFrom="column">
                    <wp:posOffset>-1312545</wp:posOffset>
                  </wp:positionH>
                  <wp:positionV relativeFrom="paragraph">
                    <wp:posOffset>3580765</wp:posOffset>
                  </wp:positionV>
                  <wp:extent cx="10772775" cy="12096750"/>
                  <wp:effectExtent l="19050" t="0" r="9525" b="0"/>
                  <wp:wrapNone/>
                  <wp:docPr id="63" name="Рисунок 21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2775" cy="1209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sz w:val="28"/>
                <w:szCs w:val="28"/>
              </w:rPr>
              <w:t>русские просторы»</w:t>
            </w:r>
          </w:p>
        </w:tc>
        <w:tc>
          <w:tcPr>
            <w:tcW w:w="3551" w:type="dxa"/>
          </w:tcPr>
          <w:p w:rsidR="00315A9B" w:rsidRDefault="00315A9B" w:rsidP="00B35EAD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31.05.2014г.</w:t>
            </w:r>
          </w:p>
          <w:p w:rsidR="00315A9B" w:rsidRPr="005A1F76" w:rsidRDefault="00315A9B" w:rsidP="00B35EAD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18-00ч.</w:t>
            </w:r>
          </w:p>
        </w:tc>
        <w:tc>
          <w:tcPr>
            <w:tcW w:w="3388" w:type="dxa"/>
          </w:tcPr>
          <w:p w:rsidR="00315A9B" w:rsidRPr="00EC297C" w:rsidRDefault="00315A9B" w:rsidP="00923171">
            <w:pPr>
              <w:pStyle w:val="western"/>
              <w:spacing w:after="115" w:afterAutospacing="0" w:line="240" w:lineRule="atLeast"/>
              <w:rPr>
                <w:color w:val="000000"/>
                <w:sz w:val="28"/>
                <w:szCs w:val="28"/>
              </w:rPr>
            </w:pPr>
            <w:r w:rsidRPr="00EC297C">
              <w:rPr>
                <w:color w:val="000000"/>
                <w:sz w:val="28"/>
                <w:szCs w:val="28"/>
              </w:rPr>
              <w:lastRenderedPageBreak/>
              <w:t xml:space="preserve">структурное подразделение СДК                             </w:t>
            </w:r>
            <w:proofErr w:type="gramStart"/>
            <w:r w:rsidRPr="00EC297C">
              <w:rPr>
                <w:color w:val="000000"/>
                <w:sz w:val="28"/>
                <w:szCs w:val="28"/>
              </w:rPr>
              <w:lastRenderedPageBreak/>
              <w:t>с</w:t>
            </w:r>
            <w:proofErr w:type="gramEnd"/>
            <w:r w:rsidRPr="00EC297C">
              <w:rPr>
                <w:color w:val="000000"/>
                <w:sz w:val="28"/>
                <w:szCs w:val="28"/>
              </w:rPr>
              <w:t>. Васильевка</w:t>
            </w:r>
          </w:p>
        </w:tc>
        <w:tc>
          <w:tcPr>
            <w:tcW w:w="3099" w:type="dxa"/>
          </w:tcPr>
          <w:p w:rsidR="00315A9B" w:rsidRPr="00EC297C" w:rsidRDefault="00315A9B" w:rsidP="00923171">
            <w:pPr>
              <w:pStyle w:val="western"/>
              <w:spacing w:after="115" w:afterAutospacing="0" w:line="240" w:lineRule="atLeast"/>
              <w:rPr>
                <w:color w:val="000000"/>
                <w:sz w:val="28"/>
                <w:szCs w:val="28"/>
              </w:rPr>
            </w:pPr>
            <w:r w:rsidRPr="00EC297C">
              <w:rPr>
                <w:color w:val="000000"/>
                <w:sz w:val="28"/>
                <w:szCs w:val="28"/>
              </w:rPr>
              <w:lastRenderedPageBreak/>
              <w:t xml:space="preserve">Киселёва Н.В. – зав.структурным </w:t>
            </w:r>
            <w:r w:rsidRPr="00EC297C">
              <w:rPr>
                <w:color w:val="000000"/>
                <w:sz w:val="28"/>
                <w:szCs w:val="28"/>
              </w:rPr>
              <w:lastRenderedPageBreak/>
              <w:t>подразделением</w:t>
            </w:r>
          </w:p>
        </w:tc>
      </w:tr>
      <w:tr w:rsidR="00B35EAD" w:rsidRPr="00B50F91" w:rsidTr="00B35EAD">
        <w:tc>
          <w:tcPr>
            <w:tcW w:w="14786" w:type="dxa"/>
            <w:gridSpan w:val="5"/>
          </w:tcPr>
          <w:p w:rsidR="00B35EAD" w:rsidRDefault="00B35EAD" w:rsidP="00BA2BD6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C17082">
              <w:rPr>
                <w:b/>
                <w:sz w:val="28"/>
                <w:szCs w:val="28"/>
              </w:rPr>
              <w:lastRenderedPageBreak/>
              <w:t xml:space="preserve">структурное подразделение </w:t>
            </w:r>
            <w:proofErr w:type="spellStart"/>
            <w:r>
              <w:rPr>
                <w:b/>
                <w:sz w:val="28"/>
                <w:szCs w:val="28"/>
              </w:rPr>
              <w:t>Екатериновский</w:t>
            </w:r>
            <w:proofErr w:type="spellEnd"/>
            <w:r w:rsidRPr="00C17082">
              <w:rPr>
                <w:b/>
                <w:sz w:val="28"/>
                <w:szCs w:val="28"/>
              </w:rPr>
              <w:t xml:space="preserve"> СДК</w:t>
            </w:r>
          </w:p>
        </w:tc>
      </w:tr>
      <w:tr w:rsidR="00B35EAD" w:rsidRPr="00B50F91" w:rsidTr="00B35EAD">
        <w:tc>
          <w:tcPr>
            <w:tcW w:w="813" w:type="dxa"/>
          </w:tcPr>
          <w:p w:rsidR="00B35EAD" w:rsidRPr="006E0F48" w:rsidRDefault="001F6E23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8719F" w:rsidRPr="006B32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719F" w:rsidRPr="00C8719F">
              <w:rPr>
                <w:rFonts w:ascii="Times New Roman" w:hAnsi="Times New Roman" w:cs="Times New Roman"/>
                <w:sz w:val="28"/>
                <w:szCs w:val="28"/>
              </w:rPr>
              <w:drawing>
                <wp:anchor distT="0" distB="0" distL="114300" distR="114300" simplePos="0" relativeHeight="251769856" behindDoc="1" locked="0" layoutInCell="1" allowOverlap="1">
                  <wp:simplePos x="0" y="0"/>
                  <wp:positionH relativeFrom="column">
                    <wp:posOffset>-739140</wp:posOffset>
                  </wp:positionH>
                  <wp:positionV relativeFrom="paragraph">
                    <wp:posOffset>-1044575</wp:posOffset>
                  </wp:positionV>
                  <wp:extent cx="10772775" cy="12096750"/>
                  <wp:effectExtent l="0" t="0" r="9525" b="0"/>
                  <wp:wrapNone/>
                  <wp:docPr id="65" name="Рисунок 17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2775" cy="1209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8719F" w:rsidRPr="00C8719F">
              <w:rPr>
                <w:rFonts w:ascii="Times New Roman" w:hAnsi="Times New Roman" w:cs="Times New Roman"/>
                <w:sz w:val="28"/>
                <w:szCs w:val="28"/>
              </w:rPr>
              <w:drawing>
                <wp:anchor distT="0" distB="0" distL="114300" distR="114300" simplePos="0" relativeHeight="251767808" behindDoc="1" locked="0" layoutInCell="1" allowOverlap="1">
                  <wp:simplePos x="0" y="0"/>
                  <wp:positionH relativeFrom="column">
                    <wp:posOffset>-796290</wp:posOffset>
                  </wp:positionH>
                  <wp:positionV relativeFrom="paragraph">
                    <wp:posOffset>2908300</wp:posOffset>
                  </wp:positionV>
                  <wp:extent cx="10772775" cy="12096750"/>
                  <wp:effectExtent l="19050" t="0" r="9525" b="0"/>
                  <wp:wrapNone/>
                  <wp:docPr id="64" name="Рисунок 21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2775" cy="1209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35" w:type="dxa"/>
          </w:tcPr>
          <w:p w:rsidR="00B35EAD" w:rsidRPr="00116448" w:rsidRDefault="00B35EAD" w:rsidP="00B35EAD">
            <w:pPr>
              <w:pStyle w:val="western"/>
              <w:spacing w:after="115" w:afterAutospacing="0" w:line="240" w:lineRule="atLeast"/>
              <w:rPr>
                <w:color w:val="000000"/>
                <w:sz w:val="28"/>
                <w:szCs w:val="28"/>
              </w:rPr>
            </w:pPr>
            <w:r w:rsidRPr="00116448">
              <w:rPr>
                <w:color w:val="000000"/>
                <w:sz w:val="28"/>
                <w:szCs w:val="28"/>
              </w:rPr>
              <w:t>Праздничный концерт                        « Хорошее настроение»</w:t>
            </w:r>
          </w:p>
        </w:tc>
        <w:tc>
          <w:tcPr>
            <w:tcW w:w="3551" w:type="dxa"/>
          </w:tcPr>
          <w:p w:rsidR="00B35EAD" w:rsidRDefault="00B35EAD" w:rsidP="00B35EAD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116448">
              <w:rPr>
                <w:color w:val="000000"/>
                <w:sz w:val="28"/>
                <w:szCs w:val="28"/>
              </w:rPr>
              <w:t>01.05.2014г</w:t>
            </w:r>
          </w:p>
          <w:p w:rsidR="00B35EAD" w:rsidRPr="00116448" w:rsidRDefault="00B35EAD" w:rsidP="00B35EAD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116448">
              <w:rPr>
                <w:color w:val="000000"/>
                <w:sz w:val="28"/>
                <w:szCs w:val="28"/>
              </w:rPr>
              <w:t>13-00ч.</w:t>
            </w:r>
          </w:p>
        </w:tc>
        <w:tc>
          <w:tcPr>
            <w:tcW w:w="3388" w:type="dxa"/>
          </w:tcPr>
          <w:p w:rsidR="00B35EAD" w:rsidRPr="00116448" w:rsidRDefault="00B35EAD" w:rsidP="00B35EAD">
            <w:pPr>
              <w:pStyle w:val="western"/>
              <w:spacing w:after="115" w:afterAutospacing="0" w:line="240" w:lineRule="atLeast"/>
              <w:rPr>
                <w:color w:val="000000"/>
                <w:sz w:val="28"/>
                <w:szCs w:val="28"/>
              </w:rPr>
            </w:pPr>
            <w:r w:rsidRPr="00116448">
              <w:rPr>
                <w:color w:val="000000"/>
                <w:sz w:val="28"/>
                <w:szCs w:val="28"/>
              </w:rPr>
              <w:t xml:space="preserve">структурное подразделение СДК                             </w:t>
            </w:r>
            <w:proofErr w:type="gramStart"/>
            <w:r w:rsidRPr="00116448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116448">
              <w:rPr>
                <w:color w:val="000000"/>
                <w:sz w:val="28"/>
                <w:szCs w:val="28"/>
              </w:rPr>
              <w:t>. Екатериновка</w:t>
            </w:r>
          </w:p>
        </w:tc>
        <w:tc>
          <w:tcPr>
            <w:tcW w:w="3099" w:type="dxa"/>
          </w:tcPr>
          <w:p w:rsidR="00B35EAD" w:rsidRPr="00116448" w:rsidRDefault="00B35EAD" w:rsidP="00EC297C">
            <w:pPr>
              <w:pStyle w:val="western"/>
              <w:spacing w:after="115" w:afterAutospacing="0" w:line="240" w:lineRule="atLeast"/>
              <w:rPr>
                <w:color w:val="000000"/>
                <w:sz w:val="28"/>
                <w:szCs w:val="28"/>
              </w:rPr>
            </w:pPr>
            <w:r w:rsidRPr="00116448">
              <w:rPr>
                <w:color w:val="000000"/>
                <w:sz w:val="28"/>
                <w:szCs w:val="28"/>
              </w:rPr>
              <w:t>Романова А.Б.</w:t>
            </w:r>
            <w:r w:rsidRPr="00226F25">
              <w:rPr>
                <w:color w:val="000000"/>
                <w:sz w:val="28"/>
                <w:szCs w:val="28"/>
              </w:rPr>
              <w:t xml:space="preserve"> зав.структурным подразделением</w:t>
            </w:r>
          </w:p>
        </w:tc>
      </w:tr>
      <w:tr w:rsidR="00B35EAD" w:rsidRPr="00B50F91" w:rsidTr="00B35EAD">
        <w:tc>
          <w:tcPr>
            <w:tcW w:w="813" w:type="dxa"/>
          </w:tcPr>
          <w:p w:rsidR="00B35EAD" w:rsidRPr="006E0F48" w:rsidRDefault="001F6E23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35" w:type="dxa"/>
          </w:tcPr>
          <w:p w:rsidR="00B35EAD" w:rsidRPr="00116448" w:rsidRDefault="00B35EAD" w:rsidP="00B35EAD">
            <w:pPr>
              <w:pStyle w:val="western"/>
              <w:spacing w:after="115" w:afterAutospacing="0" w:line="240" w:lineRule="atLeast"/>
              <w:rPr>
                <w:color w:val="000000"/>
                <w:sz w:val="28"/>
                <w:szCs w:val="28"/>
              </w:rPr>
            </w:pPr>
            <w:r w:rsidRPr="00116448">
              <w:rPr>
                <w:color w:val="000000"/>
                <w:sz w:val="28"/>
                <w:szCs w:val="28"/>
              </w:rPr>
              <w:t>Развлекательная программа            « Первомайский перепляс»</w:t>
            </w:r>
          </w:p>
        </w:tc>
        <w:tc>
          <w:tcPr>
            <w:tcW w:w="3551" w:type="dxa"/>
          </w:tcPr>
          <w:p w:rsidR="00B35EAD" w:rsidRDefault="00B35EAD" w:rsidP="00B35EAD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</w:t>
            </w:r>
            <w:r w:rsidRPr="00116448">
              <w:rPr>
                <w:color w:val="000000"/>
                <w:sz w:val="28"/>
                <w:szCs w:val="28"/>
              </w:rPr>
              <w:t>05.2014г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B35EAD" w:rsidRPr="00116448" w:rsidRDefault="00B35EAD" w:rsidP="00116448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02.</w:t>
            </w:r>
            <w:r w:rsidRPr="00116448">
              <w:rPr>
                <w:color w:val="000000"/>
                <w:sz w:val="28"/>
                <w:szCs w:val="28"/>
              </w:rPr>
              <w:t>05.2014г</w:t>
            </w:r>
          </w:p>
          <w:p w:rsidR="00B35EAD" w:rsidRPr="00116448" w:rsidRDefault="00B35EAD" w:rsidP="00B35EAD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116448">
              <w:rPr>
                <w:color w:val="000000"/>
                <w:sz w:val="28"/>
                <w:szCs w:val="28"/>
              </w:rPr>
              <w:t>21-00ч.</w:t>
            </w:r>
          </w:p>
        </w:tc>
        <w:tc>
          <w:tcPr>
            <w:tcW w:w="3388" w:type="dxa"/>
          </w:tcPr>
          <w:p w:rsidR="00B35EAD" w:rsidRPr="00116448" w:rsidRDefault="00B35EAD" w:rsidP="00B35EAD">
            <w:pPr>
              <w:pStyle w:val="western"/>
              <w:spacing w:after="115" w:afterAutospacing="0" w:line="240" w:lineRule="atLeast"/>
              <w:rPr>
                <w:color w:val="000000"/>
                <w:sz w:val="28"/>
                <w:szCs w:val="28"/>
              </w:rPr>
            </w:pPr>
            <w:r w:rsidRPr="00116448">
              <w:rPr>
                <w:color w:val="000000"/>
                <w:sz w:val="28"/>
                <w:szCs w:val="28"/>
              </w:rPr>
              <w:t xml:space="preserve">структурное подразделение СДК                             </w:t>
            </w:r>
            <w:proofErr w:type="gramStart"/>
            <w:r w:rsidRPr="00116448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116448">
              <w:rPr>
                <w:color w:val="000000"/>
                <w:sz w:val="28"/>
                <w:szCs w:val="28"/>
              </w:rPr>
              <w:t>. Екатериновка</w:t>
            </w:r>
          </w:p>
        </w:tc>
        <w:tc>
          <w:tcPr>
            <w:tcW w:w="3099" w:type="dxa"/>
          </w:tcPr>
          <w:p w:rsidR="00B35EAD" w:rsidRDefault="00B35EAD" w:rsidP="00EC297C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r w:rsidRPr="00116448">
              <w:rPr>
                <w:color w:val="000000"/>
                <w:sz w:val="28"/>
                <w:szCs w:val="28"/>
              </w:rPr>
              <w:t>Романова А.Б.</w:t>
            </w:r>
            <w:r w:rsidRPr="00226F25">
              <w:rPr>
                <w:color w:val="000000"/>
                <w:sz w:val="28"/>
                <w:szCs w:val="28"/>
              </w:rPr>
              <w:t xml:space="preserve"> зав.структурным подразделением</w:t>
            </w:r>
          </w:p>
        </w:tc>
      </w:tr>
      <w:tr w:rsidR="00B35EAD" w:rsidRPr="00B50F91" w:rsidTr="00B35EAD">
        <w:tc>
          <w:tcPr>
            <w:tcW w:w="813" w:type="dxa"/>
          </w:tcPr>
          <w:p w:rsidR="00B35EAD" w:rsidRPr="006E0F48" w:rsidRDefault="001F6E23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35" w:type="dxa"/>
          </w:tcPr>
          <w:p w:rsidR="00B35EAD" w:rsidRPr="00116448" w:rsidRDefault="00B35EAD" w:rsidP="00B35EAD">
            <w:pPr>
              <w:pStyle w:val="western"/>
              <w:spacing w:after="115" w:afterAutospacing="0" w:line="240" w:lineRule="atLeast"/>
              <w:rPr>
                <w:color w:val="000000"/>
                <w:sz w:val="28"/>
                <w:szCs w:val="28"/>
              </w:rPr>
            </w:pPr>
            <w:r w:rsidRPr="00116448">
              <w:rPr>
                <w:color w:val="000000"/>
                <w:sz w:val="28"/>
                <w:szCs w:val="28"/>
              </w:rPr>
              <w:t xml:space="preserve">Развлекательная программа  </w:t>
            </w:r>
          </w:p>
          <w:p w:rsidR="00B35EAD" w:rsidRPr="00116448" w:rsidRDefault="00B35EAD" w:rsidP="00B35EAD">
            <w:pPr>
              <w:pStyle w:val="western"/>
              <w:spacing w:after="115" w:afterAutospacing="0" w:line="240" w:lineRule="atLeast"/>
              <w:rPr>
                <w:color w:val="000000"/>
                <w:sz w:val="28"/>
                <w:szCs w:val="28"/>
              </w:rPr>
            </w:pPr>
            <w:r w:rsidRPr="00116448">
              <w:rPr>
                <w:color w:val="000000"/>
                <w:sz w:val="28"/>
                <w:szCs w:val="28"/>
              </w:rPr>
              <w:t xml:space="preserve">«В субботу вечером»          </w:t>
            </w:r>
          </w:p>
        </w:tc>
        <w:tc>
          <w:tcPr>
            <w:tcW w:w="3551" w:type="dxa"/>
          </w:tcPr>
          <w:p w:rsidR="00B35EAD" w:rsidRDefault="00B35EAD" w:rsidP="00B35EAD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116448">
              <w:rPr>
                <w:color w:val="000000"/>
                <w:sz w:val="28"/>
                <w:szCs w:val="28"/>
              </w:rPr>
              <w:t>03.05.2014г</w:t>
            </w:r>
          </w:p>
          <w:p w:rsidR="00B35EAD" w:rsidRPr="00116448" w:rsidRDefault="00B35EAD" w:rsidP="00B35EAD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116448">
              <w:rPr>
                <w:color w:val="000000"/>
                <w:sz w:val="28"/>
                <w:szCs w:val="28"/>
              </w:rPr>
              <w:t>21-00ч.</w:t>
            </w:r>
          </w:p>
        </w:tc>
        <w:tc>
          <w:tcPr>
            <w:tcW w:w="3388" w:type="dxa"/>
          </w:tcPr>
          <w:p w:rsidR="00B35EAD" w:rsidRPr="00116448" w:rsidRDefault="00B35EAD" w:rsidP="00B35EAD">
            <w:pPr>
              <w:pStyle w:val="western"/>
              <w:spacing w:after="115" w:afterAutospacing="0" w:line="240" w:lineRule="atLeast"/>
              <w:rPr>
                <w:color w:val="000000"/>
                <w:sz w:val="28"/>
                <w:szCs w:val="28"/>
              </w:rPr>
            </w:pPr>
            <w:r w:rsidRPr="00116448">
              <w:rPr>
                <w:color w:val="000000"/>
                <w:sz w:val="28"/>
                <w:szCs w:val="28"/>
              </w:rPr>
              <w:t xml:space="preserve">структурное подразделение СДК                             </w:t>
            </w:r>
            <w:proofErr w:type="gramStart"/>
            <w:r w:rsidRPr="00116448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116448">
              <w:rPr>
                <w:color w:val="000000"/>
                <w:sz w:val="28"/>
                <w:szCs w:val="28"/>
              </w:rPr>
              <w:t>. Екатериновка</w:t>
            </w:r>
          </w:p>
        </w:tc>
        <w:tc>
          <w:tcPr>
            <w:tcW w:w="3099" w:type="dxa"/>
          </w:tcPr>
          <w:p w:rsidR="00B35EAD" w:rsidRDefault="00B35EAD" w:rsidP="00EC297C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r w:rsidRPr="00116448">
              <w:rPr>
                <w:color w:val="000000"/>
                <w:sz w:val="28"/>
                <w:szCs w:val="28"/>
              </w:rPr>
              <w:t>Романова А.Б.</w:t>
            </w:r>
            <w:r w:rsidRPr="00226F25">
              <w:rPr>
                <w:color w:val="000000"/>
                <w:sz w:val="28"/>
                <w:szCs w:val="28"/>
              </w:rPr>
              <w:t xml:space="preserve"> зав.структурным подразделением</w:t>
            </w:r>
          </w:p>
        </w:tc>
      </w:tr>
      <w:tr w:rsidR="00B35EAD" w:rsidRPr="00B50F91" w:rsidTr="00B35EAD">
        <w:tc>
          <w:tcPr>
            <w:tcW w:w="813" w:type="dxa"/>
          </w:tcPr>
          <w:p w:rsidR="00B35EAD" w:rsidRPr="006E0F48" w:rsidRDefault="001F6E23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35" w:type="dxa"/>
          </w:tcPr>
          <w:p w:rsidR="00B35EAD" w:rsidRPr="00116448" w:rsidRDefault="00B35EAD" w:rsidP="00B35EAD">
            <w:pPr>
              <w:pStyle w:val="western"/>
              <w:spacing w:after="115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Акция « Ветеран» - трудовой десант, уборка захоронений участников ВОВ, территории парка памяти.</w:t>
            </w:r>
          </w:p>
        </w:tc>
        <w:tc>
          <w:tcPr>
            <w:tcW w:w="3551" w:type="dxa"/>
          </w:tcPr>
          <w:p w:rsidR="00B35EAD" w:rsidRPr="00116448" w:rsidRDefault="00B35EAD" w:rsidP="00B35EAD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04-08</w:t>
            </w:r>
            <w:r w:rsidRPr="00116448">
              <w:rPr>
                <w:color w:val="000000"/>
                <w:sz w:val="28"/>
                <w:szCs w:val="28"/>
              </w:rPr>
              <w:t>.09.2014г</w:t>
            </w:r>
          </w:p>
          <w:p w:rsidR="00B35EAD" w:rsidRPr="00116448" w:rsidRDefault="00B35EAD" w:rsidP="00B35EAD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88" w:type="dxa"/>
          </w:tcPr>
          <w:p w:rsidR="00B35EAD" w:rsidRPr="00116448" w:rsidRDefault="00B35EAD" w:rsidP="00B35EAD">
            <w:pPr>
              <w:pStyle w:val="western"/>
              <w:spacing w:after="115" w:afterAutospacing="0" w:line="240" w:lineRule="atLeast"/>
              <w:rPr>
                <w:color w:val="000000"/>
                <w:sz w:val="28"/>
                <w:szCs w:val="28"/>
              </w:rPr>
            </w:pPr>
            <w:r w:rsidRPr="00116448">
              <w:rPr>
                <w:color w:val="000000"/>
                <w:sz w:val="28"/>
                <w:szCs w:val="28"/>
              </w:rPr>
              <w:t xml:space="preserve">структурное подразделение СДК                             </w:t>
            </w:r>
            <w:proofErr w:type="gramStart"/>
            <w:r w:rsidRPr="00116448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116448">
              <w:rPr>
                <w:color w:val="000000"/>
                <w:sz w:val="28"/>
                <w:szCs w:val="28"/>
              </w:rPr>
              <w:t>. Екатериновка</w:t>
            </w:r>
          </w:p>
        </w:tc>
        <w:tc>
          <w:tcPr>
            <w:tcW w:w="3099" w:type="dxa"/>
          </w:tcPr>
          <w:p w:rsidR="00B35EAD" w:rsidRDefault="00B35EAD" w:rsidP="00EC297C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r w:rsidRPr="00116448">
              <w:rPr>
                <w:color w:val="000000"/>
                <w:sz w:val="28"/>
                <w:szCs w:val="28"/>
              </w:rPr>
              <w:t>Романова А.Б.</w:t>
            </w:r>
            <w:r w:rsidRPr="00226F25">
              <w:rPr>
                <w:color w:val="000000"/>
                <w:sz w:val="28"/>
                <w:szCs w:val="28"/>
              </w:rPr>
              <w:t xml:space="preserve"> зав.структурным подразделением</w:t>
            </w:r>
          </w:p>
        </w:tc>
      </w:tr>
      <w:tr w:rsidR="00B35EAD" w:rsidRPr="00B50F91" w:rsidTr="00B35EAD">
        <w:tc>
          <w:tcPr>
            <w:tcW w:w="813" w:type="dxa"/>
          </w:tcPr>
          <w:p w:rsidR="00B35EAD" w:rsidRPr="006E0F48" w:rsidRDefault="001F6E23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35" w:type="dxa"/>
          </w:tcPr>
          <w:p w:rsidR="00B35EAD" w:rsidRPr="00116448" w:rsidRDefault="00B35EAD" w:rsidP="00B35EAD">
            <w:pPr>
              <w:pStyle w:val="western"/>
              <w:spacing w:after="115" w:afterAutospacing="0" w:line="240" w:lineRule="atLeast"/>
              <w:rPr>
                <w:color w:val="000000"/>
                <w:sz w:val="28"/>
                <w:szCs w:val="28"/>
              </w:rPr>
            </w:pPr>
            <w:r w:rsidRPr="00116448">
              <w:rPr>
                <w:color w:val="000000"/>
                <w:sz w:val="28"/>
                <w:szCs w:val="28"/>
              </w:rPr>
              <w:t>Торжественное мероприятие, посвящённое Дню победы 1941-1945 г.г. « Имя твоё неизвестно. Подвиг твой бессмертен!»</w:t>
            </w:r>
          </w:p>
        </w:tc>
        <w:tc>
          <w:tcPr>
            <w:tcW w:w="3551" w:type="dxa"/>
          </w:tcPr>
          <w:p w:rsidR="00B35EAD" w:rsidRPr="00116448" w:rsidRDefault="00B35EAD" w:rsidP="00B35EAD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116448">
              <w:rPr>
                <w:color w:val="000000"/>
                <w:sz w:val="28"/>
                <w:szCs w:val="28"/>
              </w:rPr>
              <w:t>09.05.2014г</w:t>
            </w:r>
          </w:p>
          <w:p w:rsidR="00B35EAD" w:rsidRPr="00116448" w:rsidRDefault="00B35EAD" w:rsidP="00B35EAD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116448">
              <w:rPr>
                <w:color w:val="000000"/>
                <w:sz w:val="28"/>
                <w:szCs w:val="28"/>
              </w:rPr>
              <w:t>10-00ч.</w:t>
            </w:r>
          </w:p>
        </w:tc>
        <w:tc>
          <w:tcPr>
            <w:tcW w:w="3388" w:type="dxa"/>
          </w:tcPr>
          <w:p w:rsidR="00B35EAD" w:rsidRPr="00116448" w:rsidRDefault="00B35EAD" w:rsidP="00B35EAD">
            <w:pPr>
              <w:pStyle w:val="western"/>
              <w:spacing w:after="115" w:afterAutospacing="0" w:line="240" w:lineRule="atLeast"/>
              <w:rPr>
                <w:color w:val="000000"/>
                <w:sz w:val="28"/>
                <w:szCs w:val="28"/>
              </w:rPr>
            </w:pPr>
            <w:r w:rsidRPr="00116448">
              <w:rPr>
                <w:color w:val="000000"/>
                <w:sz w:val="28"/>
                <w:szCs w:val="28"/>
              </w:rPr>
              <w:t xml:space="preserve">площадь с. </w:t>
            </w:r>
            <w:proofErr w:type="spellStart"/>
            <w:r w:rsidRPr="00116448">
              <w:rPr>
                <w:color w:val="000000"/>
                <w:sz w:val="28"/>
                <w:szCs w:val="28"/>
              </w:rPr>
              <w:t>Екатериновкка</w:t>
            </w:r>
            <w:proofErr w:type="spellEnd"/>
          </w:p>
        </w:tc>
        <w:tc>
          <w:tcPr>
            <w:tcW w:w="3099" w:type="dxa"/>
          </w:tcPr>
          <w:p w:rsidR="00B35EAD" w:rsidRDefault="00B35EAD" w:rsidP="00EC297C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r w:rsidRPr="00116448">
              <w:rPr>
                <w:color w:val="000000"/>
                <w:sz w:val="28"/>
                <w:szCs w:val="28"/>
              </w:rPr>
              <w:t>Романова А.Б.</w:t>
            </w:r>
            <w:r w:rsidRPr="00226F25">
              <w:rPr>
                <w:color w:val="000000"/>
                <w:sz w:val="28"/>
                <w:szCs w:val="28"/>
              </w:rPr>
              <w:t xml:space="preserve"> зав.структурным подразделением</w:t>
            </w:r>
          </w:p>
        </w:tc>
      </w:tr>
      <w:tr w:rsidR="00B35EAD" w:rsidRPr="00B50F91" w:rsidTr="00B35EAD">
        <w:tc>
          <w:tcPr>
            <w:tcW w:w="813" w:type="dxa"/>
          </w:tcPr>
          <w:p w:rsidR="00B35EAD" w:rsidRPr="006E0F48" w:rsidRDefault="001F6E23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35" w:type="dxa"/>
          </w:tcPr>
          <w:p w:rsidR="00B35EAD" w:rsidRPr="00116448" w:rsidRDefault="00B35EAD" w:rsidP="00B35EAD">
            <w:pPr>
              <w:pStyle w:val="western"/>
              <w:spacing w:after="115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Праздничный концерт                 « Помни и гордись: наша победа – это ваша жизнь»</w:t>
            </w:r>
          </w:p>
        </w:tc>
        <w:tc>
          <w:tcPr>
            <w:tcW w:w="3551" w:type="dxa"/>
          </w:tcPr>
          <w:p w:rsidR="00B35EAD" w:rsidRDefault="00B35EAD" w:rsidP="00B35EAD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09.05.2014г.</w:t>
            </w:r>
          </w:p>
          <w:p w:rsidR="00B35EAD" w:rsidRPr="00116448" w:rsidRDefault="00B35EAD" w:rsidP="00B35EAD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11-30ч</w:t>
            </w:r>
          </w:p>
        </w:tc>
        <w:tc>
          <w:tcPr>
            <w:tcW w:w="3388" w:type="dxa"/>
          </w:tcPr>
          <w:p w:rsidR="00B35EAD" w:rsidRPr="00116448" w:rsidRDefault="00B35EAD" w:rsidP="00B35EAD">
            <w:pPr>
              <w:pStyle w:val="western"/>
              <w:spacing w:after="115" w:afterAutospacing="0" w:line="240" w:lineRule="atLeast"/>
              <w:rPr>
                <w:color w:val="000000"/>
                <w:sz w:val="28"/>
                <w:szCs w:val="28"/>
              </w:rPr>
            </w:pPr>
            <w:r w:rsidRPr="00116448">
              <w:rPr>
                <w:color w:val="000000"/>
                <w:sz w:val="28"/>
                <w:szCs w:val="28"/>
              </w:rPr>
              <w:t xml:space="preserve">структурное подразделение СДК                             </w:t>
            </w:r>
            <w:proofErr w:type="gramStart"/>
            <w:r w:rsidRPr="00116448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116448">
              <w:rPr>
                <w:color w:val="000000"/>
                <w:sz w:val="28"/>
                <w:szCs w:val="28"/>
              </w:rPr>
              <w:t>. Екатериновка</w:t>
            </w:r>
          </w:p>
        </w:tc>
        <w:tc>
          <w:tcPr>
            <w:tcW w:w="3099" w:type="dxa"/>
          </w:tcPr>
          <w:p w:rsidR="00B35EAD" w:rsidRDefault="00B35EAD" w:rsidP="00EC297C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r w:rsidRPr="00116448">
              <w:rPr>
                <w:color w:val="000000"/>
                <w:sz w:val="28"/>
                <w:szCs w:val="28"/>
              </w:rPr>
              <w:t>Романова А.Б.</w:t>
            </w:r>
            <w:r w:rsidRPr="00226F25">
              <w:rPr>
                <w:color w:val="000000"/>
                <w:sz w:val="28"/>
                <w:szCs w:val="28"/>
              </w:rPr>
              <w:t xml:space="preserve"> завструктурным подразделением</w:t>
            </w:r>
          </w:p>
        </w:tc>
      </w:tr>
      <w:tr w:rsidR="00B35EAD" w:rsidRPr="00B50F91" w:rsidTr="00B35EAD">
        <w:tc>
          <w:tcPr>
            <w:tcW w:w="813" w:type="dxa"/>
          </w:tcPr>
          <w:p w:rsidR="00B35EAD" w:rsidRPr="006E0F48" w:rsidRDefault="001F6E23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35" w:type="dxa"/>
          </w:tcPr>
          <w:p w:rsidR="00B35EAD" w:rsidRPr="00116448" w:rsidRDefault="00B35EAD" w:rsidP="00B35EAD">
            <w:pPr>
              <w:pStyle w:val="western"/>
              <w:spacing w:after="115" w:afterAutospacing="0" w:line="240" w:lineRule="atLeast"/>
              <w:rPr>
                <w:color w:val="000000"/>
                <w:sz w:val="28"/>
                <w:szCs w:val="28"/>
              </w:rPr>
            </w:pPr>
            <w:r w:rsidRPr="00116448">
              <w:rPr>
                <w:color w:val="000000"/>
                <w:sz w:val="28"/>
                <w:szCs w:val="28"/>
              </w:rPr>
              <w:t>Развлекательная программа             « Праздничный май»</w:t>
            </w:r>
          </w:p>
        </w:tc>
        <w:tc>
          <w:tcPr>
            <w:tcW w:w="3551" w:type="dxa"/>
          </w:tcPr>
          <w:p w:rsidR="00B35EAD" w:rsidRPr="00116448" w:rsidRDefault="00B35EAD" w:rsidP="00B35EAD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116448">
              <w:rPr>
                <w:color w:val="000000"/>
                <w:sz w:val="28"/>
                <w:szCs w:val="28"/>
              </w:rPr>
              <w:t>09.05.2014г</w:t>
            </w:r>
          </w:p>
          <w:p w:rsidR="00B35EAD" w:rsidRPr="00116448" w:rsidRDefault="00B35EAD" w:rsidP="00B35EAD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116448">
              <w:rPr>
                <w:color w:val="000000"/>
                <w:sz w:val="28"/>
                <w:szCs w:val="28"/>
              </w:rPr>
              <w:t>21-00ч.</w:t>
            </w:r>
          </w:p>
        </w:tc>
        <w:tc>
          <w:tcPr>
            <w:tcW w:w="3388" w:type="dxa"/>
          </w:tcPr>
          <w:p w:rsidR="00B35EAD" w:rsidRPr="00116448" w:rsidRDefault="00B35EAD" w:rsidP="00B35EAD">
            <w:pPr>
              <w:pStyle w:val="western"/>
              <w:spacing w:after="115" w:afterAutospacing="0" w:line="240" w:lineRule="atLeast"/>
              <w:rPr>
                <w:color w:val="000000"/>
                <w:sz w:val="28"/>
                <w:szCs w:val="28"/>
              </w:rPr>
            </w:pPr>
            <w:r w:rsidRPr="00116448">
              <w:rPr>
                <w:color w:val="000000"/>
                <w:sz w:val="28"/>
                <w:szCs w:val="28"/>
              </w:rPr>
              <w:t xml:space="preserve">структурное подразделение СДК                             </w:t>
            </w:r>
            <w:proofErr w:type="gramStart"/>
            <w:r w:rsidRPr="00116448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116448">
              <w:rPr>
                <w:color w:val="000000"/>
                <w:sz w:val="28"/>
                <w:szCs w:val="28"/>
              </w:rPr>
              <w:t>. Екатериновка</w:t>
            </w:r>
          </w:p>
        </w:tc>
        <w:tc>
          <w:tcPr>
            <w:tcW w:w="3099" w:type="dxa"/>
          </w:tcPr>
          <w:p w:rsidR="00B35EAD" w:rsidRDefault="00B35EAD" w:rsidP="00EC297C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r w:rsidRPr="00116448">
              <w:rPr>
                <w:color w:val="000000"/>
                <w:sz w:val="28"/>
                <w:szCs w:val="28"/>
              </w:rPr>
              <w:t>Романова А.Б.</w:t>
            </w:r>
            <w:r w:rsidRPr="00226F25">
              <w:rPr>
                <w:color w:val="000000"/>
                <w:sz w:val="28"/>
                <w:szCs w:val="28"/>
              </w:rPr>
              <w:t xml:space="preserve"> зав.структурным подразделением</w:t>
            </w:r>
          </w:p>
        </w:tc>
      </w:tr>
      <w:tr w:rsidR="00B35EAD" w:rsidRPr="00B50F91" w:rsidTr="00B35EAD">
        <w:tc>
          <w:tcPr>
            <w:tcW w:w="813" w:type="dxa"/>
          </w:tcPr>
          <w:p w:rsidR="00B35EAD" w:rsidRPr="006E0F48" w:rsidRDefault="001F6E23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3935" w:type="dxa"/>
          </w:tcPr>
          <w:p w:rsidR="00B35EAD" w:rsidRPr="00116448" w:rsidRDefault="00B35EAD" w:rsidP="00B35EAD">
            <w:pPr>
              <w:pStyle w:val="western"/>
              <w:spacing w:after="115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Познавательная конкурсная программа ко Дню семьи                « Прошлое моей семьи»</w:t>
            </w:r>
          </w:p>
        </w:tc>
        <w:tc>
          <w:tcPr>
            <w:tcW w:w="3551" w:type="dxa"/>
          </w:tcPr>
          <w:p w:rsidR="00B35EAD" w:rsidRDefault="00B35EAD" w:rsidP="00B35EAD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  <w:r w:rsidRPr="00116448">
              <w:rPr>
                <w:color w:val="000000"/>
                <w:sz w:val="28"/>
                <w:szCs w:val="28"/>
              </w:rPr>
              <w:t>.05.2014г</w:t>
            </w:r>
          </w:p>
          <w:p w:rsidR="00B35EAD" w:rsidRPr="00116448" w:rsidRDefault="00B35EAD" w:rsidP="00B35EAD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  <w:r w:rsidRPr="00116448">
              <w:rPr>
                <w:color w:val="000000"/>
                <w:sz w:val="28"/>
                <w:szCs w:val="28"/>
              </w:rPr>
              <w:t>-00ч.</w:t>
            </w:r>
          </w:p>
        </w:tc>
        <w:tc>
          <w:tcPr>
            <w:tcW w:w="3388" w:type="dxa"/>
          </w:tcPr>
          <w:p w:rsidR="00B35EAD" w:rsidRPr="00116448" w:rsidRDefault="00B35EAD" w:rsidP="00B35EAD">
            <w:pPr>
              <w:pStyle w:val="western"/>
              <w:spacing w:after="115" w:afterAutospacing="0" w:line="240" w:lineRule="atLeast"/>
              <w:rPr>
                <w:color w:val="000000"/>
                <w:sz w:val="28"/>
                <w:szCs w:val="28"/>
              </w:rPr>
            </w:pPr>
            <w:r w:rsidRPr="00116448">
              <w:rPr>
                <w:color w:val="000000"/>
                <w:sz w:val="28"/>
                <w:szCs w:val="28"/>
              </w:rPr>
              <w:t xml:space="preserve">структурное подразделение СДК                             </w:t>
            </w:r>
            <w:proofErr w:type="gramStart"/>
            <w:r w:rsidRPr="00116448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116448">
              <w:rPr>
                <w:color w:val="000000"/>
                <w:sz w:val="28"/>
                <w:szCs w:val="28"/>
              </w:rPr>
              <w:t>. Екатериновка</w:t>
            </w:r>
          </w:p>
        </w:tc>
        <w:tc>
          <w:tcPr>
            <w:tcW w:w="3099" w:type="dxa"/>
          </w:tcPr>
          <w:p w:rsidR="00B35EAD" w:rsidRDefault="00B35EAD" w:rsidP="00EC297C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r w:rsidRPr="00116448">
              <w:rPr>
                <w:color w:val="000000"/>
                <w:sz w:val="28"/>
                <w:szCs w:val="28"/>
              </w:rPr>
              <w:t>Романова А.Б.</w:t>
            </w:r>
            <w:r w:rsidRPr="00226F25">
              <w:rPr>
                <w:color w:val="000000"/>
                <w:sz w:val="28"/>
                <w:szCs w:val="28"/>
              </w:rPr>
              <w:t xml:space="preserve"> зав.структурным подразделением</w:t>
            </w:r>
          </w:p>
        </w:tc>
      </w:tr>
      <w:tr w:rsidR="00B35EAD" w:rsidRPr="00B50F91" w:rsidTr="00B35EAD">
        <w:tc>
          <w:tcPr>
            <w:tcW w:w="813" w:type="dxa"/>
          </w:tcPr>
          <w:p w:rsidR="00B35EAD" w:rsidRPr="006E0F48" w:rsidRDefault="001F6E23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35" w:type="dxa"/>
          </w:tcPr>
          <w:p w:rsidR="00B35EAD" w:rsidRPr="00116448" w:rsidRDefault="00B35EAD" w:rsidP="005549C4">
            <w:pPr>
              <w:pStyle w:val="western"/>
              <w:spacing w:after="115" w:afterAutospacing="0" w:line="240" w:lineRule="atLeast"/>
              <w:rPr>
                <w:color w:val="000000"/>
                <w:sz w:val="28"/>
                <w:szCs w:val="28"/>
              </w:rPr>
            </w:pPr>
            <w:r w:rsidRPr="00116448">
              <w:rPr>
                <w:color w:val="000000"/>
                <w:sz w:val="28"/>
                <w:szCs w:val="28"/>
              </w:rPr>
              <w:t xml:space="preserve">Праздник </w:t>
            </w:r>
            <w:r>
              <w:rPr>
                <w:color w:val="000000"/>
                <w:sz w:val="28"/>
                <w:szCs w:val="28"/>
              </w:rPr>
              <w:t>последнего звонка « В добрый путь!»</w:t>
            </w:r>
          </w:p>
        </w:tc>
        <w:tc>
          <w:tcPr>
            <w:tcW w:w="3551" w:type="dxa"/>
          </w:tcPr>
          <w:p w:rsidR="00B35EAD" w:rsidRPr="00116448" w:rsidRDefault="00B35EAD" w:rsidP="00B35EAD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  <w:r w:rsidRPr="00116448">
              <w:rPr>
                <w:color w:val="000000"/>
                <w:sz w:val="28"/>
                <w:szCs w:val="28"/>
              </w:rPr>
              <w:t>.05.2014г</w:t>
            </w:r>
          </w:p>
          <w:p w:rsidR="00B35EAD" w:rsidRPr="00116448" w:rsidRDefault="00B35EAD" w:rsidP="00B35EAD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116448">
              <w:rPr>
                <w:color w:val="000000"/>
                <w:sz w:val="28"/>
                <w:szCs w:val="28"/>
              </w:rPr>
              <w:t>-00ч.</w:t>
            </w:r>
          </w:p>
        </w:tc>
        <w:tc>
          <w:tcPr>
            <w:tcW w:w="3388" w:type="dxa"/>
          </w:tcPr>
          <w:p w:rsidR="00B35EAD" w:rsidRPr="00116448" w:rsidRDefault="00B35EAD" w:rsidP="00B35EAD">
            <w:pPr>
              <w:pStyle w:val="western"/>
              <w:spacing w:after="115" w:afterAutospacing="0" w:line="240" w:lineRule="atLeast"/>
              <w:rPr>
                <w:color w:val="000000"/>
                <w:sz w:val="28"/>
                <w:szCs w:val="28"/>
              </w:rPr>
            </w:pPr>
            <w:r w:rsidRPr="00116448">
              <w:rPr>
                <w:color w:val="000000"/>
                <w:sz w:val="28"/>
                <w:szCs w:val="28"/>
              </w:rPr>
              <w:t xml:space="preserve">структурное подразделение СДК                             </w:t>
            </w:r>
            <w:proofErr w:type="gramStart"/>
            <w:r w:rsidRPr="00116448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116448">
              <w:rPr>
                <w:color w:val="000000"/>
                <w:sz w:val="28"/>
                <w:szCs w:val="28"/>
              </w:rPr>
              <w:t>. Екатериновка</w:t>
            </w:r>
          </w:p>
        </w:tc>
        <w:tc>
          <w:tcPr>
            <w:tcW w:w="3099" w:type="dxa"/>
          </w:tcPr>
          <w:p w:rsidR="00B35EAD" w:rsidRDefault="00B35EAD" w:rsidP="00EC297C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r w:rsidRPr="00116448">
              <w:rPr>
                <w:color w:val="000000"/>
                <w:sz w:val="28"/>
                <w:szCs w:val="28"/>
              </w:rPr>
              <w:t>Романова А.Б.</w:t>
            </w:r>
            <w:r w:rsidRPr="00226F25">
              <w:rPr>
                <w:color w:val="000000"/>
                <w:sz w:val="28"/>
                <w:szCs w:val="28"/>
              </w:rPr>
              <w:t xml:space="preserve"> зав.структурным подразделением</w:t>
            </w:r>
          </w:p>
        </w:tc>
      </w:tr>
      <w:tr w:rsidR="00EC297C" w:rsidRPr="00B50F91" w:rsidTr="00923171">
        <w:tc>
          <w:tcPr>
            <w:tcW w:w="14786" w:type="dxa"/>
            <w:gridSpan w:val="5"/>
          </w:tcPr>
          <w:p w:rsidR="00EC297C" w:rsidRPr="00116448" w:rsidRDefault="00D505AD" w:rsidP="00EC297C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33535A">
              <w:rPr>
                <w:rFonts w:ascii="Monotype Corsiva" w:hAnsi="Monotype Corsiva" w:cs="Arial"/>
                <w:i/>
                <w:noProof/>
                <w:color w:val="6600CC"/>
                <w:sz w:val="40"/>
                <w:szCs w:val="40"/>
              </w:rPr>
              <w:drawing>
                <wp:anchor distT="0" distB="0" distL="114300" distR="114300" simplePos="0" relativeHeight="251679744" behindDoc="1" locked="0" layoutInCell="1" allowOverlap="1">
                  <wp:simplePos x="0" y="0"/>
                  <wp:positionH relativeFrom="column">
                    <wp:posOffset>-720090</wp:posOffset>
                  </wp:positionH>
                  <wp:positionV relativeFrom="paragraph">
                    <wp:posOffset>-5296535</wp:posOffset>
                  </wp:positionV>
                  <wp:extent cx="10772775" cy="12096750"/>
                  <wp:effectExtent l="0" t="0" r="9525" b="0"/>
                  <wp:wrapNone/>
                  <wp:docPr id="22" name="Рисунок 22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2775" cy="1209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C297C" w:rsidRPr="00C17082">
              <w:rPr>
                <w:b/>
                <w:sz w:val="28"/>
                <w:szCs w:val="28"/>
              </w:rPr>
              <w:t xml:space="preserve">структурное подразделение </w:t>
            </w:r>
            <w:r w:rsidR="00EC297C">
              <w:rPr>
                <w:b/>
                <w:sz w:val="28"/>
                <w:szCs w:val="28"/>
              </w:rPr>
              <w:t xml:space="preserve">Звездинский СДК </w:t>
            </w:r>
          </w:p>
        </w:tc>
      </w:tr>
      <w:tr w:rsidR="00EC297C" w:rsidRPr="00B50F91" w:rsidTr="00B35EAD">
        <w:tc>
          <w:tcPr>
            <w:tcW w:w="813" w:type="dxa"/>
          </w:tcPr>
          <w:p w:rsidR="00EC297C" w:rsidRPr="006E0F48" w:rsidRDefault="001F6E23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35" w:type="dxa"/>
          </w:tcPr>
          <w:p w:rsidR="00EC297C" w:rsidRPr="00AA39C8" w:rsidRDefault="00EC297C" w:rsidP="00923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9C8">
              <w:rPr>
                <w:rFonts w:ascii="Times New Roman" w:hAnsi="Times New Roman" w:cs="Times New Roman"/>
                <w:sz w:val="28"/>
                <w:szCs w:val="28"/>
              </w:rPr>
              <w:t>Детская развлекательная программа « Праздник весны и труда»</w:t>
            </w:r>
          </w:p>
        </w:tc>
        <w:tc>
          <w:tcPr>
            <w:tcW w:w="3551" w:type="dxa"/>
          </w:tcPr>
          <w:p w:rsidR="00EC297C" w:rsidRPr="00AA39C8" w:rsidRDefault="00EC297C" w:rsidP="00923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9C8">
              <w:rPr>
                <w:rFonts w:ascii="Times New Roman" w:hAnsi="Times New Roman" w:cs="Times New Roman"/>
                <w:sz w:val="28"/>
                <w:szCs w:val="28"/>
              </w:rPr>
              <w:t>01.05.2014г</w:t>
            </w:r>
          </w:p>
          <w:p w:rsidR="00EC297C" w:rsidRPr="00AA39C8" w:rsidRDefault="00EC297C" w:rsidP="00923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9C8">
              <w:rPr>
                <w:rFonts w:ascii="Times New Roman" w:hAnsi="Times New Roman" w:cs="Times New Roman"/>
                <w:sz w:val="28"/>
                <w:szCs w:val="28"/>
              </w:rPr>
              <w:t>13-00ч.</w:t>
            </w:r>
          </w:p>
        </w:tc>
        <w:tc>
          <w:tcPr>
            <w:tcW w:w="3388" w:type="dxa"/>
          </w:tcPr>
          <w:p w:rsidR="00EC297C" w:rsidRPr="00AA39C8" w:rsidRDefault="00EC297C" w:rsidP="00923171">
            <w:pPr>
              <w:pStyle w:val="western"/>
              <w:spacing w:after="115" w:afterAutospacing="0" w:line="240" w:lineRule="atLeast"/>
              <w:rPr>
                <w:color w:val="000000"/>
                <w:sz w:val="28"/>
                <w:szCs w:val="28"/>
              </w:rPr>
            </w:pPr>
            <w:r w:rsidRPr="00AA39C8">
              <w:rPr>
                <w:color w:val="000000"/>
                <w:sz w:val="28"/>
                <w:szCs w:val="28"/>
              </w:rPr>
              <w:t>структурное подразделение СДК ст</w:t>
            </w:r>
            <w:proofErr w:type="gramStart"/>
            <w:r w:rsidRPr="00AA39C8">
              <w:rPr>
                <w:color w:val="000000"/>
                <w:sz w:val="28"/>
                <w:szCs w:val="28"/>
              </w:rPr>
              <w:t>.З</w:t>
            </w:r>
            <w:proofErr w:type="gramEnd"/>
            <w:r w:rsidRPr="00AA39C8">
              <w:rPr>
                <w:color w:val="000000"/>
                <w:sz w:val="28"/>
                <w:szCs w:val="28"/>
              </w:rPr>
              <w:t>везда</w:t>
            </w:r>
          </w:p>
        </w:tc>
        <w:tc>
          <w:tcPr>
            <w:tcW w:w="3099" w:type="dxa"/>
          </w:tcPr>
          <w:p w:rsidR="00EC297C" w:rsidRPr="00AA39C8" w:rsidRDefault="00EC297C" w:rsidP="00EC297C">
            <w:pPr>
              <w:pStyle w:val="western"/>
              <w:spacing w:after="115" w:afterAutospacing="0" w:line="240" w:lineRule="atLeast"/>
              <w:rPr>
                <w:color w:val="000000"/>
                <w:sz w:val="28"/>
                <w:szCs w:val="28"/>
              </w:rPr>
            </w:pPr>
            <w:proofErr w:type="spellStart"/>
            <w:r w:rsidRPr="00AA39C8">
              <w:rPr>
                <w:color w:val="000000"/>
                <w:sz w:val="28"/>
                <w:szCs w:val="28"/>
              </w:rPr>
              <w:t>Стукманова</w:t>
            </w:r>
            <w:proofErr w:type="spellEnd"/>
            <w:r w:rsidRPr="00AA39C8">
              <w:rPr>
                <w:color w:val="000000"/>
                <w:sz w:val="28"/>
                <w:szCs w:val="28"/>
              </w:rPr>
              <w:t xml:space="preserve"> Л.В. зав. структурным подразделением </w:t>
            </w:r>
          </w:p>
        </w:tc>
      </w:tr>
      <w:tr w:rsidR="00EC297C" w:rsidRPr="00B50F91" w:rsidTr="00B35EAD">
        <w:tc>
          <w:tcPr>
            <w:tcW w:w="813" w:type="dxa"/>
          </w:tcPr>
          <w:p w:rsidR="00EC297C" w:rsidRPr="006E0F48" w:rsidRDefault="001F6E23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35" w:type="dxa"/>
          </w:tcPr>
          <w:p w:rsidR="00EC297C" w:rsidRPr="00AA39C8" w:rsidRDefault="00EC297C" w:rsidP="00923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9C8">
              <w:rPr>
                <w:rFonts w:ascii="Times New Roman" w:hAnsi="Times New Roman" w:cs="Times New Roman"/>
                <w:sz w:val="28"/>
                <w:szCs w:val="28"/>
              </w:rPr>
              <w:t>Дискотека « День солнца»</w:t>
            </w:r>
          </w:p>
        </w:tc>
        <w:tc>
          <w:tcPr>
            <w:tcW w:w="3551" w:type="dxa"/>
          </w:tcPr>
          <w:p w:rsidR="00EC297C" w:rsidRPr="00AA39C8" w:rsidRDefault="00EC297C" w:rsidP="00923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9C8">
              <w:rPr>
                <w:rFonts w:ascii="Times New Roman" w:hAnsi="Times New Roman" w:cs="Times New Roman"/>
                <w:sz w:val="28"/>
                <w:szCs w:val="28"/>
              </w:rPr>
              <w:t>03.05.2014г.</w:t>
            </w:r>
          </w:p>
          <w:p w:rsidR="00EC297C" w:rsidRPr="00AA39C8" w:rsidRDefault="00EC297C" w:rsidP="00923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9C8">
              <w:rPr>
                <w:rFonts w:ascii="Times New Roman" w:hAnsi="Times New Roman" w:cs="Times New Roman"/>
                <w:sz w:val="28"/>
                <w:szCs w:val="28"/>
              </w:rPr>
              <w:t>21-00ч</w:t>
            </w:r>
          </w:p>
        </w:tc>
        <w:tc>
          <w:tcPr>
            <w:tcW w:w="3388" w:type="dxa"/>
          </w:tcPr>
          <w:p w:rsidR="00EC297C" w:rsidRPr="00AA39C8" w:rsidRDefault="00EC297C" w:rsidP="00923171">
            <w:pPr>
              <w:pStyle w:val="western"/>
              <w:spacing w:after="115" w:afterAutospacing="0" w:line="240" w:lineRule="atLeast"/>
              <w:rPr>
                <w:color w:val="000000"/>
                <w:sz w:val="28"/>
                <w:szCs w:val="28"/>
              </w:rPr>
            </w:pPr>
            <w:r w:rsidRPr="00AA39C8">
              <w:rPr>
                <w:color w:val="000000"/>
                <w:sz w:val="28"/>
                <w:szCs w:val="28"/>
              </w:rPr>
              <w:t>структурное подразделение СДК ст</w:t>
            </w:r>
            <w:proofErr w:type="gramStart"/>
            <w:r w:rsidRPr="00AA39C8">
              <w:rPr>
                <w:color w:val="000000"/>
                <w:sz w:val="28"/>
                <w:szCs w:val="28"/>
              </w:rPr>
              <w:t>.З</w:t>
            </w:r>
            <w:proofErr w:type="gramEnd"/>
            <w:r w:rsidRPr="00AA39C8">
              <w:rPr>
                <w:color w:val="000000"/>
                <w:sz w:val="28"/>
                <w:szCs w:val="28"/>
              </w:rPr>
              <w:t>везда</w:t>
            </w:r>
          </w:p>
        </w:tc>
        <w:tc>
          <w:tcPr>
            <w:tcW w:w="3099" w:type="dxa"/>
          </w:tcPr>
          <w:p w:rsidR="00EC297C" w:rsidRPr="00AA39C8" w:rsidRDefault="00EC297C" w:rsidP="00923171">
            <w:pPr>
              <w:pStyle w:val="western"/>
              <w:spacing w:after="115" w:afterAutospacing="0" w:line="240" w:lineRule="atLeast"/>
              <w:rPr>
                <w:color w:val="000000"/>
                <w:sz w:val="28"/>
                <w:szCs w:val="28"/>
              </w:rPr>
            </w:pPr>
            <w:proofErr w:type="spellStart"/>
            <w:r w:rsidRPr="00AA39C8">
              <w:rPr>
                <w:color w:val="000000"/>
                <w:sz w:val="28"/>
                <w:szCs w:val="28"/>
              </w:rPr>
              <w:t>Стукманова</w:t>
            </w:r>
            <w:proofErr w:type="spellEnd"/>
            <w:r w:rsidRPr="00AA39C8">
              <w:rPr>
                <w:color w:val="000000"/>
                <w:sz w:val="28"/>
                <w:szCs w:val="28"/>
              </w:rPr>
              <w:t xml:space="preserve"> Л.В. зав. структурным подразделением</w:t>
            </w:r>
          </w:p>
        </w:tc>
      </w:tr>
      <w:tr w:rsidR="00EC297C" w:rsidRPr="00B50F91" w:rsidTr="00B35EAD">
        <w:tc>
          <w:tcPr>
            <w:tcW w:w="813" w:type="dxa"/>
          </w:tcPr>
          <w:p w:rsidR="00EC297C" w:rsidRPr="006E0F48" w:rsidRDefault="001F6E23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35" w:type="dxa"/>
          </w:tcPr>
          <w:p w:rsidR="00EC297C" w:rsidRPr="00AA39C8" w:rsidRDefault="00EC297C" w:rsidP="00923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9C8">
              <w:rPr>
                <w:rFonts w:ascii="Times New Roman" w:hAnsi="Times New Roman" w:cs="Times New Roman"/>
                <w:sz w:val="28"/>
                <w:szCs w:val="28"/>
              </w:rPr>
              <w:t>Просмотр видео материала. День Святого Георгия Победоносца</w:t>
            </w:r>
          </w:p>
        </w:tc>
        <w:tc>
          <w:tcPr>
            <w:tcW w:w="3551" w:type="dxa"/>
          </w:tcPr>
          <w:p w:rsidR="00EC297C" w:rsidRPr="00AA39C8" w:rsidRDefault="00EC297C" w:rsidP="00923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9C8">
              <w:rPr>
                <w:rFonts w:ascii="Times New Roman" w:hAnsi="Times New Roman" w:cs="Times New Roman"/>
                <w:sz w:val="28"/>
                <w:szCs w:val="28"/>
              </w:rPr>
              <w:t>06.05.2014г</w:t>
            </w:r>
          </w:p>
          <w:p w:rsidR="00EC297C" w:rsidRPr="00AA39C8" w:rsidRDefault="00EC297C" w:rsidP="00923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9C8">
              <w:rPr>
                <w:rFonts w:ascii="Times New Roman" w:hAnsi="Times New Roman" w:cs="Times New Roman"/>
                <w:sz w:val="28"/>
                <w:szCs w:val="28"/>
              </w:rPr>
              <w:t>12-00ч.</w:t>
            </w:r>
          </w:p>
        </w:tc>
        <w:tc>
          <w:tcPr>
            <w:tcW w:w="3388" w:type="dxa"/>
          </w:tcPr>
          <w:p w:rsidR="00EC297C" w:rsidRPr="00AA39C8" w:rsidRDefault="00EC297C" w:rsidP="00923171">
            <w:pPr>
              <w:pStyle w:val="western"/>
              <w:spacing w:after="115" w:afterAutospacing="0" w:line="240" w:lineRule="atLeast"/>
              <w:rPr>
                <w:color w:val="000000"/>
                <w:sz w:val="28"/>
                <w:szCs w:val="28"/>
              </w:rPr>
            </w:pPr>
            <w:r w:rsidRPr="00AA39C8">
              <w:rPr>
                <w:color w:val="000000"/>
                <w:sz w:val="28"/>
                <w:szCs w:val="28"/>
              </w:rPr>
              <w:t>структурное подразделение СДК ст</w:t>
            </w:r>
            <w:proofErr w:type="gramStart"/>
            <w:r w:rsidRPr="00AA39C8">
              <w:rPr>
                <w:color w:val="000000"/>
                <w:sz w:val="28"/>
                <w:szCs w:val="28"/>
              </w:rPr>
              <w:t>.З</w:t>
            </w:r>
            <w:proofErr w:type="gramEnd"/>
            <w:r w:rsidRPr="00AA39C8">
              <w:rPr>
                <w:color w:val="000000"/>
                <w:sz w:val="28"/>
                <w:szCs w:val="28"/>
              </w:rPr>
              <w:t>везда</w:t>
            </w:r>
          </w:p>
        </w:tc>
        <w:tc>
          <w:tcPr>
            <w:tcW w:w="3099" w:type="dxa"/>
          </w:tcPr>
          <w:p w:rsidR="00EC297C" w:rsidRPr="00AA39C8" w:rsidRDefault="00EC297C" w:rsidP="00923171">
            <w:pPr>
              <w:pStyle w:val="western"/>
              <w:spacing w:after="115" w:afterAutospacing="0" w:line="240" w:lineRule="atLeast"/>
              <w:rPr>
                <w:color w:val="000000"/>
                <w:sz w:val="28"/>
                <w:szCs w:val="28"/>
              </w:rPr>
            </w:pPr>
            <w:proofErr w:type="spellStart"/>
            <w:r w:rsidRPr="00AA39C8">
              <w:rPr>
                <w:color w:val="000000"/>
                <w:sz w:val="28"/>
                <w:szCs w:val="28"/>
              </w:rPr>
              <w:t>Стукманова</w:t>
            </w:r>
            <w:proofErr w:type="spellEnd"/>
            <w:r w:rsidRPr="00AA39C8">
              <w:rPr>
                <w:color w:val="000000"/>
                <w:sz w:val="28"/>
                <w:szCs w:val="28"/>
              </w:rPr>
              <w:t xml:space="preserve"> Л.В. зав. структурным подразделением </w:t>
            </w:r>
          </w:p>
        </w:tc>
      </w:tr>
      <w:tr w:rsidR="00EC297C" w:rsidRPr="00B50F91" w:rsidTr="00B35EAD">
        <w:tc>
          <w:tcPr>
            <w:tcW w:w="813" w:type="dxa"/>
          </w:tcPr>
          <w:p w:rsidR="00EC297C" w:rsidRPr="006E0F48" w:rsidRDefault="001F6E23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35" w:type="dxa"/>
          </w:tcPr>
          <w:p w:rsidR="00EC297C" w:rsidRPr="00AA39C8" w:rsidRDefault="00EC297C" w:rsidP="00923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9C8">
              <w:rPr>
                <w:rFonts w:ascii="Times New Roman" w:hAnsi="Times New Roman" w:cs="Times New Roman"/>
                <w:sz w:val="28"/>
                <w:szCs w:val="28"/>
              </w:rPr>
              <w:t>Выставка картин, посвящённая Дню победы в ВОВ 1941-45 г.г.</w:t>
            </w:r>
          </w:p>
        </w:tc>
        <w:tc>
          <w:tcPr>
            <w:tcW w:w="3551" w:type="dxa"/>
          </w:tcPr>
          <w:p w:rsidR="00EC297C" w:rsidRPr="00AA39C8" w:rsidRDefault="00EC297C" w:rsidP="00923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9C8">
              <w:rPr>
                <w:rFonts w:ascii="Times New Roman" w:hAnsi="Times New Roman" w:cs="Times New Roman"/>
                <w:sz w:val="28"/>
                <w:szCs w:val="28"/>
              </w:rPr>
              <w:t>08.05.2014г</w:t>
            </w:r>
          </w:p>
          <w:p w:rsidR="00EC297C" w:rsidRPr="00AA39C8" w:rsidRDefault="00EC297C" w:rsidP="00923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9C8">
              <w:rPr>
                <w:rFonts w:ascii="Times New Roman" w:hAnsi="Times New Roman" w:cs="Times New Roman"/>
                <w:sz w:val="28"/>
                <w:szCs w:val="28"/>
              </w:rPr>
              <w:t>с 9-00ч.</w:t>
            </w:r>
          </w:p>
        </w:tc>
        <w:tc>
          <w:tcPr>
            <w:tcW w:w="3388" w:type="dxa"/>
          </w:tcPr>
          <w:p w:rsidR="00EC297C" w:rsidRPr="00AA39C8" w:rsidRDefault="00EC297C" w:rsidP="00923171">
            <w:pPr>
              <w:pStyle w:val="western"/>
              <w:spacing w:after="115" w:afterAutospacing="0" w:line="240" w:lineRule="atLeast"/>
              <w:rPr>
                <w:color w:val="000000"/>
                <w:sz w:val="28"/>
                <w:szCs w:val="28"/>
              </w:rPr>
            </w:pPr>
            <w:r w:rsidRPr="00AA39C8">
              <w:rPr>
                <w:color w:val="000000"/>
                <w:sz w:val="28"/>
                <w:szCs w:val="28"/>
              </w:rPr>
              <w:t>структурное подразделение СДК ст</w:t>
            </w:r>
            <w:proofErr w:type="gramStart"/>
            <w:r w:rsidRPr="00AA39C8">
              <w:rPr>
                <w:color w:val="000000"/>
                <w:sz w:val="28"/>
                <w:szCs w:val="28"/>
              </w:rPr>
              <w:t>.З</w:t>
            </w:r>
            <w:proofErr w:type="gramEnd"/>
            <w:r w:rsidRPr="00AA39C8">
              <w:rPr>
                <w:color w:val="000000"/>
                <w:sz w:val="28"/>
                <w:szCs w:val="28"/>
              </w:rPr>
              <w:t>везда</w:t>
            </w:r>
          </w:p>
        </w:tc>
        <w:tc>
          <w:tcPr>
            <w:tcW w:w="3099" w:type="dxa"/>
          </w:tcPr>
          <w:p w:rsidR="00EC297C" w:rsidRPr="00AA39C8" w:rsidRDefault="00EC297C" w:rsidP="00923171">
            <w:pPr>
              <w:pStyle w:val="western"/>
              <w:spacing w:after="115" w:afterAutospacing="0" w:line="240" w:lineRule="atLeast"/>
              <w:rPr>
                <w:color w:val="000000"/>
                <w:sz w:val="28"/>
                <w:szCs w:val="28"/>
              </w:rPr>
            </w:pPr>
            <w:proofErr w:type="spellStart"/>
            <w:r w:rsidRPr="00AA39C8">
              <w:rPr>
                <w:color w:val="000000"/>
                <w:sz w:val="28"/>
                <w:szCs w:val="28"/>
              </w:rPr>
              <w:t>Стукманова</w:t>
            </w:r>
            <w:proofErr w:type="spellEnd"/>
            <w:r w:rsidRPr="00AA39C8">
              <w:rPr>
                <w:color w:val="000000"/>
                <w:sz w:val="28"/>
                <w:szCs w:val="28"/>
              </w:rPr>
              <w:t xml:space="preserve"> Л.В. зав. структурным подразделением </w:t>
            </w:r>
          </w:p>
        </w:tc>
      </w:tr>
      <w:tr w:rsidR="00EC297C" w:rsidRPr="00B50F91" w:rsidTr="00B35EAD">
        <w:tc>
          <w:tcPr>
            <w:tcW w:w="813" w:type="dxa"/>
          </w:tcPr>
          <w:p w:rsidR="00EC297C" w:rsidRPr="006E0F48" w:rsidRDefault="001F6E23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35" w:type="dxa"/>
          </w:tcPr>
          <w:p w:rsidR="00EC297C" w:rsidRPr="00AA39C8" w:rsidRDefault="00EC297C" w:rsidP="00923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9C8">
              <w:rPr>
                <w:rFonts w:ascii="Times New Roman" w:hAnsi="Times New Roman" w:cs="Times New Roman"/>
                <w:sz w:val="28"/>
                <w:szCs w:val="28"/>
              </w:rPr>
              <w:t>Торжественное мероприятие, посвящённое Дню Победы в ВОВ 1941-45г.г.</w:t>
            </w:r>
          </w:p>
        </w:tc>
        <w:tc>
          <w:tcPr>
            <w:tcW w:w="3551" w:type="dxa"/>
          </w:tcPr>
          <w:p w:rsidR="00EC297C" w:rsidRPr="00AA39C8" w:rsidRDefault="00EC297C" w:rsidP="00923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9C8">
              <w:rPr>
                <w:rFonts w:ascii="Times New Roman" w:hAnsi="Times New Roman" w:cs="Times New Roman"/>
                <w:sz w:val="28"/>
                <w:szCs w:val="28"/>
              </w:rPr>
              <w:t>09.05.2014г</w:t>
            </w:r>
          </w:p>
          <w:p w:rsidR="00EC297C" w:rsidRPr="00AA39C8" w:rsidRDefault="00EC297C" w:rsidP="00923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9C8">
              <w:rPr>
                <w:rFonts w:ascii="Times New Roman" w:hAnsi="Times New Roman" w:cs="Times New Roman"/>
                <w:sz w:val="28"/>
                <w:szCs w:val="28"/>
              </w:rPr>
              <w:t>11-00ч.</w:t>
            </w:r>
          </w:p>
        </w:tc>
        <w:tc>
          <w:tcPr>
            <w:tcW w:w="3388" w:type="dxa"/>
          </w:tcPr>
          <w:p w:rsidR="00EC297C" w:rsidRPr="00AA39C8" w:rsidRDefault="00EC297C" w:rsidP="00923171">
            <w:pPr>
              <w:pStyle w:val="western"/>
              <w:spacing w:after="115" w:afterAutospacing="0" w:line="240" w:lineRule="atLeast"/>
              <w:rPr>
                <w:color w:val="000000"/>
                <w:sz w:val="28"/>
                <w:szCs w:val="28"/>
              </w:rPr>
            </w:pPr>
            <w:r w:rsidRPr="00AA39C8">
              <w:rPr>
                <w:color w:val="000000"/>
                <w:sz w:val="28"/>
                <w:szCs w:val="28"/>
              </w:rPr>
              <w:t>площадь ст</w:t>
            </w:r>
            <w:proofErr w:type="gramStart"/>
            <w:r w:rsidRPr="00AA39C8">
              <w:rPr>
                <w:color w:val="000000"/>
                <w:sz w:val="28"/>
                <w:szCs w:val="28"/>
              </w:rPr>
              <w:t>.З</w:t>
            </w:r>
            <w:proofErr w:type="gramEnd"/>
            <w:r w:rsidRPr="00AA39C8">
              <w:rPr>
                <w:color w:val="000000"/>
                <w:sz w:val="28"/>
                <w:szCs w:val="28"/>
              </w:rPr>
              <w:t>везда</w:t>
            </w:r>
          </w:p>
        </w:tc>
        <w:tc>
          <w:tcPr>
            <w:tcW w:w="3099" w:type="dxa"/>
          </w:tcPr>
          <w:p w:rsidR="00EC297C" w:rsidRPr="00AA39C8" w:rsidRDefault="00EC297C" w:rsidP="00923171">
            <w:pPr>
              <w:pStyle w:val="western"/>
              <w:spacing w:after="115" w:afterAutospacing="0" w:line="240" w:lineRule="atLeast"/>
              <w:rPr>
                <w:color w:val="000000"/>
                <w:sz w:val="28"/>
                <w:szCs w:val="28"/>
              </w:rPr>
            </w:pPr>
            <w:proofErr w:type="spellStart"/>
            <w:r w:rsidRPr="00AA39C8">
              <w:rPr>
                <w:color w:val="000000"/>
                <w:sz w:val="28"/>
                <w:szCs w:val="28"/>
              </w:rPr>
              <w:t>Стукманова</w:t>
            </w:r>
            <w:proofErr w:type="spellEnd"/>
            <w:r w:rsidRPr="00AA39C8">
              <w:rPr>
                <w:color w:val="000000"/>
                <w:sz w:val="28"/>
                <w:szCs w:val="28"/>
              </w:rPr>
              <w:t xml:space="preserve"> Л.В. зав. структурным подразделением </w:t>
            </w:r>
          </w:p>
        </w:tc>
      </w:tr>
      <w:tr w:rsidR="00B35EAD" w:rsidRPr="00B50F91" w:rsidTr="00B35EAD">
        <w:tc>
          <w:tcPr>
            <w:tcW w:w="14786" w:type="dxa"/>
            <w:gridSpan w:val="5"/>
          </w:tcPr>
          <w:p w:rsidR="00B35EAD" w:rsidRDefault="00B35EAD" w:rsidP="00BA2BD6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C17082">
              <w:rPr>
                <w:b/>
                <w:sz w:val="28"/>
                <w:szCs w:val="28"/>
              </w:rPr>
              <w:t xml:space="preserve">структурное подразделение </w:t>
            </w:r>
            <w:proofErr w:type="spellStart"/>
            <w:r>
              <w:rPr>
                <w:b/>
                <w:sz w:val="28"/>
                <w:szCs w:val="28"/>
              </w:rPr>
              <w:t>Красносельский</w:t>
            </w:r>
            <w:proofErr w:type="spellEnd"/>
            <w:r>
              <w:rPr>
                <w:b/>
                <w:sz w:val="28"/>
                <w:szCs w:val="28"/>
              </w:rPr>
              <w:t xml:space="preserve"> СК </w:t>
            </w:r>
          </w:p>
        </w:tc>
      </w:tr>
      <w:tr w:rsidR="00EC297C" w:rsidRPr="00B50F91" w:rsidTr="00B35EAD">
        <w:tc>
          <w:tcPr>
            <w:tcW w:w="813" w:type="dxa"/>
          </w:tcPr>
          <w:p w:rsidR="00EC297C" w:rsidRPr="006E0F48" w:rsidRDefault="001F6E23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35" w:type="dxa"/>
          </w:tcPr>
          <w:p w:rsidR="00EC297C" w:rsidRPr="005B7015" w:rsidRDefault="00EC297C" w:rsidP="006B3264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5B7015">
              <w:rPr>
                <w:color w:val="000000"/>
                <w:sz w:val="28"/>
                <w:szCs w:val="28"/>
              </w:rPr>
              <w:t>Развлекательная программа                  «Майский праздник»</w:t>
            </w:r>
          </w:p>
        </w:tc>
        <w:tc>
          <w:tcPr>
            <w:tcW w:w="3551" w:type="dxa"/>
          </w:tcPr>
          <w:p w:rsidR="00EC297C" w:rsidRPr="005B7015" w:rsidRDefault="00EC297C" w:rsidP="0092317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5B7015">
              <w:rPr>
                <w:color w:val="000000"/>
                <w:sz w:val="28"/>
                <w:szCs w:val="28"/>
              </w:rPr>
              <w:t>01.05.2014г18-00ч.</w:t>
            </w:r>
          </w:p>
        </w:tc>
        <w:tc>
          <w:tcPr>
            <w:tcW w:w="3388" w:type="dxa"/>
          </w:tcPr>
          <w:p w:rsidR="00EC297C" w:rsidRPr="005B7015" w:rsidRDefault="00EC297C" w:rsidP="00923171">
            <w:pPr>
              <w:pStyle w:val="western"/>
              <w:spacing w:after="115" w:afterAutospacing="0" w:line="240" w:lineRule="atLeast"/>
              <w:rPr>
                <w:color w:val="000000"/>
                <w:sz w:val="28"/>
                <w:szCs w:val="28"/>
              </w:rPr>
            </w:pPr>
            <w:r w:rsidRPr="005B7015">
              <w:rPr>
                <w:color w:val="000000"/>
                <w:sz w:val="28"/>
                <w:szCs w:val="28"/>
              </w:rPr>
              <w:t xml:space="preserve">структурное подразделение СК с. </w:t>
            </w:r>
            <w:proofErr w:type="spellStart"/>
            <w:r w:rsidRPr="005B7015">
              <w:rPr>
                <w:color w:val="000000"/>
                <w:sz w:val="28"/>
                <w:szCs w:val="28"/>
              </w:rPr>
              <w:t>Крас</w:t>
            </w:r>
            <w:r w:rsidR="006B3264">
              <w:rPr>
                <w:color w:val="000000"/>
                <w:sz w:val="28"/>
                <w:szCs w:val="28"/>
              </w:rPr>
              <w:t>н</w:t>
            </w:r>
            <w:r w:rsidRPr="005B7015">
              <w:rPr>
                <w:color w:val="000000"/>
                <w:sz w:val="28"/>
                <w:szCs w:val="28"/>
              </w:rPr>
              <w:t>оселки</w:t>
            </w:r>
            <w:proofErr w:type="spellEnd"/>
          </w:p>
        </w:tc>
        <w:tc>
          <w:tcPr>
            <w:tcW w:w="3099" w:type="dxa"/>
          </w:tcPr>
          <w:p w:rsidR="00EC297C" w:rsidRPr="005B7015" w:rsidRDefault="00EC297C" w:rsidP="00923171">
            <w:pPr>
              <w:pStyle w:val="western"/>
              <w:spacing w:after="115" w:afterAutospacing="0" w:line="240" w:lineRule="atLeast"/>
              <w:rPr>
                <w:color w:val="000000"/>
                <w:sz w:val="28"/>
                <w:szCs w:val="28"/>
              </w:rPr>
            </w:pPr>
            <w:r w:rsidRPr="005B7015">
              <w:rPr>
                <w:color w:val="000000"/>
                <w:sz w:val="28"/>
                <w:szCs w:val="28"/>
              </w:rPr>
              <w:t>Гордиенко Ф.А. зав</w:t>
            </w:r>
            <w:proofErr w:type="gramStart"/>
            <w:r w:rsidRPr="005B7015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5B7015">
              <w:rPr>
                <w:color w:val="000000"/>
                <w:sz w:val="28"/>
                <w:szCs w:val="28"/>
              </w:rPr>
              <w:t xml:space="preserve">труктурным подразделением </w:t>
            </w:r>
          </w:p>
        </w:tc>
      </w:tr>
      <w:tr w:rsidR="00EC297C" w:rsidRPr="00B50F91" w:rsidTr="00B35EAD">
        <w:tc>
          <w:tcPr>
            <w:tcW w:w="813" w:type="dxa"/>
          </w:tcPr>
          <w:p w:rsidR="00EC297C" w:rsidRPr="006E0F48" w:rsidRDefault="001F6E23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35" w:type="dxa"/>
          </w:tcPr>
          <w:p w:rsidR="00EC297C" w:rsidRPr="005B7015" w:rsidRDefault="00EC297C" w:rsidP="0092317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5B7015">
              <w:rPr>
                <w:color w:val="000000"/>
                <w:sz w:val="28"/>
                <w:szCs w:val="28"/>
              </w:rPr>
              <w:t>Игровая программа для детей           « Как мы радугу украшали»</w:t>
            </w:r>
          </w:p>
        </w:tc>
        <w:tc>
          <w:tcPr>
            <w:tcW w:w="3551" w:type="dxa"/>
          </w:tcPr>
          <w:p w:rsidR="00EC297C" w:rsidRPr="005B7015" w:rsidRDefault="00EC297C" w:rsidP="0092317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5B7015">
              <w:rPr>
                <w:color w:val="000000"/>
                <w:sz w:val="28"/>
                <w:szCs w:val="28"/>
              </w:rPr>
              <w:t xml:space="preserve">03.05.2014г 12-00ч.                        </w:t>
            </w:r>
          </w:p>
          <w:p w:rsidR="00EC297C" w:rsidRPr="005B7015" w:rsidRDefault="00EC297C" w:rsidP="0092317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88" w:type="dxa"/>
          </w:tcPr>
          <w:p w:rsidR="00EC297C" w:rsidRPr="005B7015" w:rsidRDefault="00EC297C" w:rsidP="00923171">
            <w:pPr>
              <w:pStyle w:val="western"/>
              <w:spacing w:after="115" w:afterAutospacing="0" w:line="240" w:lineRule="atLeast"/>
              <w:rPr>
                <w:color w:val="000000"/>
                <w:sz w:val="28"/>
                <w:szCs w:val="28"/>
              </w:rPr>
            </w:pPr>
            <w:r w:rsidRPr="005B7015">
              <w:rPr>
                <w:color w:val="000000"/>
                <w:sz w:val="28"/>
                <w:szCs w:val="28"/>
              </w:rPr>
              <w:lastRenderedPageBreak/>
              <w:t xml:space="preserve">структурное подразделение СК с. </w:t>
            </w:r>
            <w:proofErr w:type="spellStart"/>
            <w:r w:rsidRPr="005B7015">
              <w:rPr>
                <w:color w:val="000000"/>
                <w:sz w:val="28"/>
                <w:szCs w:val="28"/>
              </w:rPr>
              <w:lastRenderedPageBreak/>
              <w:t>Крас</w:t>
            </w:r>
            <w:r w:rsidR="006B3264">
              <w:rPr>
                <w:color w:val="000000"/>
                <w:sz w:val="28"/>
                <w:szCs w:val="28"/>
              </w:rPr>
              <w:t>н</w:t>
            </w:r>
            <w:r w:rsidRPr="005B7015">
              <w:rPr>
                <w:color w:val="000000"/>
                <w:sz w:val="28"/>
                <w:szCs w:val="28"/>
              </w:rPr>
              <w:t>оселки</w:t>
            </w:r>
            <w:proofErr w:type="spellEnd"/>
          </w:p>
        </w:tc>
        <w:tc>
          <w:tcPr>
            <w:tcW w:w="3099" w:type="dxa"/>
          </w:tcPr>
          <w:p w:rsidR="00EC297C" w:rsidRPr="005B7015" w:rsidRDefault="00EC297C" w:rsidP="00923171">
            <w:pPr>
              <w:pStyle w:val="western"/>
              <w:spacing w:after="115" w:afterAutospacing="0" w:line="240" w:lineRule="atLeast"/>
              <w:rPr>
                <w:color w:val="000000"/>
                <w:sz w:val="28"/>
                <w:szCs w:val="28"/>
              </w:rPr>
            </w:pPr>
            <w:r w:rsidRPr="005B7015">
              <w:rPr>
                <w:color w:val="000000"/>
                <w:sz w:val="28"/>
                <w:szCs w:val="28"/>
              </w:rPr>
              <w:lastRenderedPageBreak/>
              <w:t>Гордиенко Ф.А. зав</w:t>
            </w:r>
            <w:proofErr w:type="gramStart"/>
            <w:r w:rsidRPr="005B7015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5B7015">
              <w:rPr>
                <w:color w:val="000000"/>
                <w:sz w:val="28"/>
                <w:szCs w:val="28"/>
              </w:rPr>
              <w:t xml:space="preserve">труктурным </w:t>
            </w:r>
            <w:r w:rsidRPr="005B7015">
              <w:rPr>
                <w:color w:val="000000"/>
                <w:sz w:val="28"/>
                <w:szCs w:val="28"/>
              </w:rPr>
              <w:lastRenderedPageBreak/>
              <w:t xml:space="preserve">подразделением </w:t>
            </w:r>
          </w:p>
        </w:tc>
      </w:tr>
      <w:tr w:rsidR="00EC297C" w:rsidRPr="00B50F91" w:rsidTr="00B35EAD">
        <w:tc>
          <w:tcPr>
            <w:tcW w:w="813" w:type="dxa"/>
          </w:tcPr>
          <w:p w:rsidR="00EC297C" w:rsidRPr="006E0F48" w:rsidRDefault="001F6E23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935" w:type="dxa"/>
          </w:tcPr>
          <w:p w:rsidR="00EC297C" w:rsidRPr="005B7015" w:rsidRDefault="00EC297C" w:rsidP="0092317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5B7015">
              <w:rPr>
                <w:color w:val="000000"/>
                <w:sz w:val="28"/>
                <w:szCs w:val="28"/>
              </w:rPr>
              <w:t xml:space="preserve">Концертная программа, посвящённая Дню Победы           </w:t>
            </w:r>
            <w:r w:rsidR="00D505AD" w:rsidRPr="0033535A">
              <w:rPr>
                <w:rFonts w:ascii="Monotype Corsiva" w:hAnsi="Monotype Corsiva" w:cs="Arial"/>
                <w:i/>
                <w:noProof/>
                <w:color w:val="6600CC"/>
                <w:sz w:val="40"/>
                <w:szCs w:val="40"/>
              </w:rPr>
              <w:drawing>
                <wp:anchor distT="0" distB="0" distL="114300" distR="114300" simplePos="0" relativeHeight="251681792" behindDoc="1" locked="0" layoutInCell="1" allowOverlap="1">
                  <wp:simplePos x="0" y="0"/>
                  <wp:positionH relativeFrom="column">
                    <wp:posOffset>-1236345</wp:posOffset>
                  </wp:positionH>
                  <wp:positionV relativeFrom="paragraph">
                    <wp:posOffset>-5363210</wp:posOffset>
                  </wp:positionV>
                  <wp:extent cx="10772775" cy="12096750"/>
                  <wp:effectExtent l="0" t="0" r="9525" b="0"/>
                  <wp:wrapNone/>
                  <wp:docPr id="23" name="Рисунок 23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2775" cy="1209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B7015">
              <w:rPr>
                <w:color w:val="000000"/>
                <w:sz w:val="28"/>
                <w:szCs w:val="28"/>
              </w:rPr>
              <w:t>(выездной концерт)</w:t>
            </w:r>
          </w:p>
        </w:tc>
        <w:tc>
          <w:tcPr>
            <w:tcW w:w="3551" w:type="dxa"/>
          </w:tcPr>
          <w:p w:rsidR="00EC297C" w:rsidRPr="005B7015" w:rsidRDefault="00EC297C" w:rsidP="0092317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5B7015">
              <w:rPr>
                <w:color w:val="000000"/>
                <w:sz w:val="28"/>
                <w:szCs w:val="28"/>
              </w:rPr>
              <w:t>07.05.2014г15-00ч.</w:t>
            </w:r>
          </w:p>
        </w:tc>
        <w:tc>
          <w:tcPr>
            <w:tcW w:w="3388" w:type="dxa"/>
          </w:tcPr>
          <w:p w:rsidR="00EC297C" w:rsidRPr="005B7015" w:rsidRDefault="00EC297C" w:rsidP="00923171">
            <w:pPr>
              <w:pStyle w:val="western"/>
              <w:spacing w:after="115" w:afterAutospacing="0" w:line="240" w:lineRule="atLeast"/>
              <w:rPr>
                <w:color w:val="000000"/>
                <w:sz w:val="28"/>
                <w:szCs w:val="28"/>
              </w:rPr>
            </w:pPr>
            <w:r w:rsidRPr="005B7015">
              <w:rPr>
                <w:color w:val="000000"/>
                <w:sz w:val="28"/>
                <w:szCs w:val="28"/>
              </w:rPr>
              <w:t>структурное подразделение СК с. Переволоки</w:t>
            </w:r>
          </w:p>
        </w:tc>
        <w:tc>
          <w:tcPr>
            <w:tcW w:w="3099" w:type="dxa"/>
          </w:tcPr>
          <w:p w:rsidR="00EC297C" w:rsidRPr="005B7015" w:rsidRDefault="00EC297C" w:rsidP="00923171">
            <w:pPr>
              <w:pStyle w:val="western"/>
              <w:spacing w:after="115" w:afterAutospacing="0" w:line="240" w:lineRule="atLeast"/>
              <w:rPr>
                <w:color w:val="000000"/>
                <w:sz w:val="28"/>
                <w:szCs w:val="28"/>
              </w:rPr>
            </w:pPr>
            <w:r w:rsidRPr="005B7015">
              <w:rPr>
                <w:color w:val="000000"/>
                <w:sz w:val="28"/>
                <w:szCs w:val="28"/>
              </w:rPr>
              <w:t>Гордиенко Ф.А. зав</w:t>
            </w:r>
            <w:proofErr w:type="gramStart"/>
            <w:r w:rsidRPr="005B7015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5B7015">
              <w:rPr>
                <w:color w:val="000000"/>
                <w:sz w:val="28"/>
                <w:szCs w:val="28"/>
              </w:rPr>
              <w:t>тр</w:t>
            </w:r>
            <w:r w:rsidR="005B7015" w:rsidRPr="005B7015">
              <w:rPr>
                <w:color w:val="000000"/>
                <w:sz w:val="28"/>
                <w:szCs w:val="28"/>
              </w:rPr>
              <w:t>уктурным</w:t>
            </w:r>
            <w:r w:rsidR="006B3264">
              <w:rPr>
                <w:color w:val="000000"/>
                <w:sz w:val="28"/>
                <w:szCs w:val="28"/>
              </w:rPr>
              <w:t xml:space="preserve"> </w:t>
            </w:r>
            <w:r w:rsidR="005B7015" w:rsidRPr="005B7015">
              <w:rPr>
                <w:color w:val="000000"/>
                <w:sz w:val="28"/>
                <w:szCs w:val="28"/>
              </w:rPr>
              <w:t xml:space="preserve">подразделением </w:t>
            </w:r>
          </w:p>
        </w:tc>
      </w:tr>
      <w:tr w:rsidR="00EC297C" w:rsidRPr="00B50F91" w:rsidTr="00B35EAD">
        <w:tc>
          <w:tcPr>
            <w:tcW w:w="813" w:type="dxa"/>
          </w:tcPr>
          <w:p w:rsidR="00EC297C" w:rsidRPr="006E0F48" w:rsidRDefault="001F6E23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35" w:type="dxa"/>
          </w:tcPr>
          <w:p w:rsidR="00EC297C" w:rsidRPr="005B7015" w:rsidRDefault="00EC297C" w:rsidP="006B3264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5B7015">
              <w:rPr>
                <w:color w:val="000000"/>
                <w:sz w:val="28"/>
                <w:szCs w:val="28"/>
              </w:rPr>
              <w:t>Концертная программа «</w:t>
            </w:r>
            <w:r w:rsidR="006B3264">
              <w:rPr>
                <w:color w:val="000000"/>
                <w:sz w:val="28"/>
                <w:szCs w:val="28"/>
              </w:rPr>
              <w:t>Когда умолкла музыка войны»,</w:t>
            </w:r>
            <w:r w:rsidRPr="005B7015">
              <w:rPr>
                <w:color w:val="000000"/>
                <w:sz w:val="28"/>
                <w:szCs w:val="28"/>
              </w:rPr>
              <w:t xml:space="preserve"> </w:t>
            </w:r>
            <w:r w:rsidR="006B3264">
              <w:rPr>
                <w:color w:val="000000"/>
                <w:sz w:val="28"/>
                <w:szCs w:val="28"/>
              </w:rPr>
              <w:t>п</w:t>
            </w:r>
            <w:r w:rsidRPr="005B7015">
              <w:rPr>
                <w:color w:val="000000"/>
                <w:sz w:val="28"/>
                <w:szCs w:val="28"/>
              </w:rPr>
              <w:t>освящённая Дню Победы 1941-45 г.г.</w:t>
            </w:r>
          </w:p>
        </w:tc>
        <w:tc>
          <w:tcPr>
            <w:tcW w:w="3551" w:type="dxa"/>
          </w:tcPr>
          <w:p w:rsidR="00EC297C" w:rsidRPr="005B7015" w:rsidRDefault="00EC297C" w:rsidP="0092317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5B7015">
              <w:rPr>
                <w:color w:val="000000"/>
                <w:sz w:val="28"/>
                <w:szCs w:val="28"/>
              </w:rPr>
              <w:t>08.05.2014г13-00ч.</w:t>
            </w:r>
          </w:p>
        </w:tc>
        <w:tc>
          <w:tcPr>
            <w:tcW w:w="3388" w:type="dxa"/>
          </w:tcPr>
          <w:p w:rsidR="00EC297C" w:rsidRPr="005B7015" w:rsidRDefault="00EC297C" w:rsidP="00923171">
            <w:pPr>
              <w:pStyle w:val="western"/>
              <w:spacing w:after="115" w:afterAutospacing="0" w:line="240" w:lineRule="atLeast"/>
              <w:rPr>
                <w:color w:val="000000"/>
                <w:sz w:val="28"/>
                <w:szCs w:val="28"/>
              </w:rPr>
            </w:pPr>
            <w:r w:rsidRPr="005B7015">
              <w:rPr>
                <w:color w:val="000000"/>
                <w:sz w:val="28"/>
                <w:szCs w:val="28"/>
              </w:rPr>
              <w:t xml:space="preserve">структурное подразделение СК с. </w:t>
            </w:r>
            <w:proofErr w:type="spellStart"/>
            <w:r w:rsidRPr="005B7015">
              <w:rPr>
                <w:color w:val="000000"/>
                <w:sz w:val="28"/>
                <w:szCs w:val="28"/>
              </w:rPr>
              <w:t>Крас</w:t>
            </w:r>
            <w:r w:rsidR="006B3264">
              <w:rPr>
                <w:color w:val="000000"/>
                <w:sz w:val="28"/>
                <w:szCs w:val="28"/>
              </w:rPr>
              <w:t>н</w:t>
            </w:r>
            <w:r w:rsidRPr="005B7015">
              <w:rPr>
                <w:color w:val="000000"/>
                <w:sz w:val="28"/>
                <w:szCs w:val="28"/>
              </w:rPr>
              <w:t>оселки</w:t>
            </w:r>
            <w:proofErr w:type="spellEnd"/>
          </w:p>
        </w:tc>
        <w:tc>
          <w:tcPr>
            <w:tcW w:w="3099" w:type="dxa"/>
          </w:tcPr>
          <w:p w:rsidR="00EC297C" w:rsidRPr="005B7015" w:rsidRDefault="00EC297C" w:rsidP="00923171">
            <w:pPr>
              <w:pStyle w:val="western"/>
              <w:spacing w:after="115" w:afterAutospacing="0" w:line="240" w:lineRule="atLeast"/>
              <w:rPr>
                <w:color w:val="000000"/>
                <w:sz w:val="28"/>
                <w:szCs w:val="28"/>
              </w:rPr>
            </w:pPr>
            <w:r w:rsidRPr="005B7015">
              <w:rPr>
                <w:color w:val="000000"/>
                <w:sz w:val="28"/>
                <w:szCs w:val="28"/>
              </w:rPr>
              <w:t>Гордиенко Ф.А. зав</w:t>
            </w:r>
            <w:proofErr w:type="gramStart"/>
            <w:r w:rsidRPr="005B7015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5B7015">
              <w:rPr>
                <w:color w:val="000000"/>
                <w:sz w:val="28"/>
                <w:szCs w:val="28"/>
              </w:rPr>
              <w:t>тр</w:t>
            </w:r>
            <w:r w:rsidR="005B7015" w:rsidRPr="005B7015">
              <w:rPr>
                <w:color w:val="000000"/>
                <w:sz w:val="28"/>
                <w:szCs w:val="28"/>
              </w:rPr>
              <w:t>уктурным подразделением</w:t>
            </w:r>
          </w:p>
        </w:tc>
      </w:tr>
      <w:tr w:rsidR="00EC297C" w:rsidRPr="00B50F91" w:rsidTr="00B35EAD">
        <w:tc>
          <w:tcPr>
            <w:tcW w:w="813" w:type="dxa"/>
          </w:tcPr>
          <w:p w:rsidR="00EC297C" w:rsidRPr="006E0F48" w:rsidRDefault="001F6E23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35" w:type="dxa"/>
          </w:tcPr>
          <w:p w:rsidR="00EC297C" w:rsidRPr="005B7015" w:rsidRDefault="00EC297C" w:rsidP="0092317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5B7015">
              <w:rPr>
                <w:color w:val="000000"/>
                <w:sz w:val="28"/>
                <w:szCs w:val="28"/>
              </w:rPr>
              <w:t>Торжественное мероприятие, посвящённое Д</w:t>
            </w:r>
            <w:r w:rsidR="006B3264">
              <w:rPr>
                <w:color w:val="000000"/>
                <w:sz w:val="28"/>
                <w:szCs w:val="28"/>
              </w:rPr>
              <w:t>ню победы в ВОВ 1941-45 г.г. «В</w:t>
            </w:r>
            <w:r w:rsidRPr="005B7015">
              <w:rPr>
                <w:color w:val="000000"/>
                <w:sz w:val="28"/>
                <w:szCs w:val="28"/>
              </w:rPr>
              <w:t>ойна окончилась в Б</w:t>
            </w:r>
            <w:r w:rsidR="006B3264">
              <w:rPr>
                <w:color w:val="000000"/>
                <w:sz w:val="28"/>
                <w:szCs w:val="28"/>
              </w:rPr>
              <w:t>ерлине, но не окончилась во мне</w:t>
            </w:r>
            <w:r w:rsidRPr="005B7015">
              <w:rPr>
                <w:color w:val="000000"/>
                <w:sz w:val="28"/>
                <w:szCs w:val="28"/>
              </w:rPr>
              <w:t>»</w:t>
            </w:r>
            <w:r w:rsidR="006B326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551" w:type="dxa"/>
          </w:tcPr>
          <w:p w:rsidR="00EC297C" w:rsidRPr="005B7015" w:rsidRDefault="00EC297C" w:rsidP="0092317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5B7015">
              <w:rPr>
                <w:color w:val="000000"/>
                <w:sz w:val="28"/>
                <w:szCs w:val="28"/>
              </w:rPr>
              <w:t>09.05.2014г10-00ч.</w:t>
            </w:r>
          </w:p>
          <w:p w:rsidR="00EC297C" w:rsidRPr="005B7015" w:rsidRDefault="00EC297C" w:rsidP="0092317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88" w:type="dxa"/>
          </w:tcPr>
          <w:p w:rsidR="00EC297C" w:rsidRPr="005B7015" w:rsidRDefault="00EC297C" w:rsidP="00923171">
            <w:pPr>
              <w:pStyle w:val="western"/>
              <w:spacing w:after="115" w:afterAutospacing="0" w:line="240" w:lineRule="atLeast"/>
              <w:rPr>
                <w:color w:val="000000"/>
                <w:sz w:val="28"/>
                <w:szCs w:val="28"/>
              </w:rPr>
            </w:pPr>
            <w:r w:rsidRPr="005B7015">
              <w:rPr>
                <w:color w:val="000000"/>
                <w:sz w:val="28"/>
                <w:szCs w:val="28"/>
              </w:rPr>
              <w:t xml:space="preserve">площадь с. </w:t>
            </w:r>
            <w:proofErr w:type="spellStart"/>
            <w:r w:rsidRPr="005B7015">
              <w:rPr>
                <w:color w:val="000000"/>
                <w:sz w:val="28"/>
                <w:szCs w:val="28"/>
              </w:rPr>
              <w:t>Красноселки</w:t>
            </w:r>
            <w:proofErr w:type="spellEnd"/>
          </w:p>
        </w:tc>
        <w:tc>
          <w:tcPr>
            <w:tcW w:w="3099" w:type="dxa"/>
          </w:tcPr>
          <w:p w:rsidR="00EC297C" w:rsidRPr="005B7015" w:rsidRDefault="00EC297C" w:rsidP="00923171">
            <w:pPr>
              <w:pStyle w:val="western"/>
              <w:spacing w:after="115" w:afterAutospacing="0" w:line="240" w:lineRule="atLeast"/>
              <w:rPr>
                <w:color w:val="000000"/>
                <w:sz w:val="28"/>
                <w:szCs w:val="28"/>
              </w:rPr>
            </w:pPr>
            <w:r w:rsidRPr="005B7015">
              <w:rPr>
                <w:color w:val="000000"/>
                <w:sz w:val="28"/>
                <w:szCs w:val="28"/>
              </w:rPr>
              <w:t>Гордиенко Ф.А. зав</w:t>
            </w:r>
            <w:proofErr w:type="gramStart"/>
            <w:r w:rsidRPr="005B7015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5B7015">
              <w:rPr>
                <w:color w:val="000000"/>
                <w:sz w:val="28"/>
                <w:szCs w:val="28"/>
              </w:rPr>
              <w:t>труктурным подразделение</w:t>
            </w:r>
            <w:r w:rsidR="005B7015" w:rsidRPr="005B7015">
              <w:rPr>
                <w:color w:val="000000"/>
                <w:sz w:val="28"/>
                <w:szCs w:val="28"/>
              </w:rPr>
              <w:t xml:space="preserve">м </w:t>
            </w:r>
          </w:p>
        </w:tc>
      </w:tr>
      <w:tr w:rsidR="00B35EAD" w:rsidRPr="00B50F91" w:rsidTr="00B35EAD">
        <w:tc>
          <w:tcPr>
            <w:tcW w:w="14786" w:type="dxa"/>
            <w:gridSpan w:val="5"/>
          </w:tcPr>
          <w:p w:rsidR="00B35EAD" w:rsidRDefault="00B35EAD" w:rsidP="00BA2BD6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C17082">
              <w:rPr>
                <w:b/>
                <w:sz w:val="28"/>
                <w:szCs w:val="28"/>
              </w:rPr>
              <w:t xml:space="preserve">структурное подразделение </w:t>
            </w:r>
            <w:proofErr w:type="spellStart"/>
            <w:r>
              <w:rPr>
                <w:b/>
                <w:sz w:val="28"/>
                <w:szCs w:val="28"/>
              </w:rPr>
              <w:t>Купинский</w:t>
            </w:r>
            <w:proofErr w:type="spellEnd"/>
            <w:r w:rsidRPr="00C17082">
              <w:rPr>
                <w:b/>
                <w:sz w:val="28"/>
                <w:szCs w:val="28"/>
              </w:rPr>
              <w:t xml:space="preserve"> СДК</w:t>
            </w:r>
          </w:p>
        </w:tc>
      </w:tr>
      <w:tr w:rsidR="00B35EAD" w:rsidRPr="00B50F91" w:rsidTr="00B35EAD">
        <w:tc>
          <w:tcPr>
            <w:tcW w:w="813" w:type="dxa"/>
          </w:tcPr>
          <w:p w:rsidR="00B35EAD" w:rsidRPr="006E0F48" w:rsidRDefault="001F6E23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35" w:type="dxa"/>
          </w:tcPr>
          <w:p w:rsidR="00B35EAD" w:rsidRPr="00226F25" w:rsidRDefault="00B35EAD" w:rsidP="00B35EAD">
            <w:pPr>
              <w:pStyle w:val="western"/>
              <w:spacing w:after="115" w:afterAutospacing="0" w:line="240" w:lineRule="atLeast"/>
              <w:rPr>
                <w:color w:val="000000"/>
                <w:sz w:val="28"/>
                <w:szCs w:val="28"/>
              </w:rPr>
            </w:pPr>
            <w:r w:rsidRPr="00226F25">
              <w:rPr>
                <w:color w:val="000000"/>
                <w:sz w:val="28"/>
                <w:szCs w:val="28"/>
              </w:rPr>
              <w:t>Праздничный концерт                   « Нельзя забыть весенний этот день»</w:t>
            </w:r>
          </w:p>
        </w:tc>
        <w:tc>
          <w:tcPr>
            <w:tcW w:w="3551" w:type="dxa"/>
          </w:tcPr>
          <w:p w:rsidR="00B35EAD" w:rsidRDefault="00B35EAD" w:rsidP="00226F25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226F25">
              <w:rPr>
                <w:color w:val="000000"/>
                <w:sz w:val="28"/>
                <w:szCs w:val="28"/>
              </w:rPr>
              <w:t>08.05.2014г.</w:t>
            </w:r>
          </w:p>
          <w:p w:rsidR="00B35EAD" w:rsidRPr="00226F25" w:rsidRDefault="00B35EAD" w:rsidP="00226F25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226F25">
              <w:rPr>
                <w:color w:val="000000"/>
                <w:sz w:val="28"/>
                <w:szCs w:val="28"/>
              </w:rPr>
              <w:t>19-00ч.</w:t>
            </w:r>
          </w:p>
        </w:tc>
        <w:tc>
          <w:tcPr>
            <w:tcW w:w="3388" w:type="dxa"/>
          </w:tcPr>
          <w:p w:rsidR="00B35EAD" w:rsidRPr="00226F25" w:rsidRDefault="00B35EAD" w:rsidP="00B35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F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структурное подразделение СДК с. Купино</w:t>
            </w:r>
          </w:p>
        </w:tc>
        <w:tc>
          <w:tcPr>
            <w:tcW w:w="3099" w:type="dxa"/>
          </w:tcPr>
          <w:p w:rsidR="00B35EAD" w:rsidRPr="00226F25" w:rsidRDefault="00B35EAD" w:rsidP="00F47EE3">
            <w:pPr>
              <w:pStyle w:val="western"/>
              <w:spacing w:after="115" w:afterAutospacing="0" w:line="240" w:lineRule="atLeast"/>
              <w:rPr>
                <w:color w:val="000000"/>
                <w:sz w:val="28"/>
                <w:szCs w:val="28"/>
              </w:rPr>
            </w:pPr>
            <w:proofErr w:type="spellStart"/>
            <w:r w:rsidRPr="00226F25">
              <w:rPr>
                <w:color w:val="000000"/>
                <w:sz w:val="28"/>
                <w:szCs w:val="28"/>
              </w:rPr>
              <w:t>Северина</w:t>
            </w:r>
            <w:proofErr w:type="spellEnd"/>
            <w:r w:rsidRPr="00226F25">
              <w:rPr>
                <w:color w:val="000000"/>
                <w:sz w:val="28"/>
                <w:szCs w:val="28"/>
              </w:rPr>
              <w:t xml:space="preserve"> О.Н. – зав</w:t>
            </w:r>
            <w:proofErr w:type="gramStart"/>
            <w:r w:rsidRPr="00226F25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226F25">
              <w:rPr>
                <w:color w:val="000000"/>
                <w:sz w:val="28"/>
                <w:szCs w:val="28"/>
              </w:rPr>
              <w:t>труктурным подразделением</w:t>
            </w:r>
          </w:p>
        </w:tc>
      </w:tr>
      <w:tr w:rsidR="00B35EAD" w:rsidRPr="00B50F91" w:rsidTr="00B35EAD">
        <w:tc>
          <w:tcPr>
            <w:tcW w:w="813" w:type="dxa"/>
          </w:tcPr>
          <w:p w:rsidR="00B35EAD" w:rsidRPr="006E0F48" w:rsidRDefault="001F6E23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35" w:type="dxa"/>
          </w:tcPr>
          <w:p w:rsidR="00B35EAD" w:rsidRPr="005A1F76" w:rsidRDefault="00B35EAD" w:rsidP="00B35EAD">
            <w:pPr>
              <w:pStyle w:val="western"/>
              <w:spacing w:after="115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Торжественное мероприятие у обелиска, посвящённое Дню Победы</w:t>
            </w:r>
          </w:p>
        </w:tc>
        <w:tc>
          <w:tcPr>
            <w:tcW w:w="3551" w:type="dxa"/>
          </w:tcPr>
          <w:p w:rsidR="00B35EAD" w:rsidRDefault="00B35EAD" w:rsidP="00B35EAD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09.05.2014г.</w:t>
            </w:r>
          </w:p>
          <w:p w:rsidR="00B35EAD" w:rsidRPr="005A1F76" w:rsidRDefault="00B35EAD" w:rsidP="00B35EAD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11-00ч</w:t>
            </w:r>
          </w:p>
        </w:tc>
        <w:tc>
          <w:tcPr>
            <w:tcW w:w="3388" w:type="dxa"/>
          </w:tcPr>
          <w:p w:rsidR="00B35EAD" w:rsidRPr="005A1F76" w:rsidRDefault="00B35EAD" w:rsidP="00B35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F25">
              <w:rPr>
                <w:rFonts w:ascii="Times New Roman" w:hAnsi="Times New Roman" w:cs="Times New Roman"/>
                <w:sz w:val="28"/>
                <w:szCs w:val="28"/>
              </w:rPr>
              <w:t>площадь с. Купино</w:t>
            </w:r>
          </w:p>
        </w:tc>
        <w:tc>
          <w:tcPr>
            <w:tcW w:w="3099" w:type="dxa"/>
          </w:tcPr>
          <w:p w:rsidR="00B35EAD" w:rsidRDefault="00B35EAD" w:rsidP="00F47EE3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proofErr w:type="spellStart"/>
            <w:r w:rsidRPr="00226F25">
              <w:rPr>
                <w:color w:val="000000"/>
                <w:sz w:val="28"/>
                <w:szCs w:val="28"/>
              </w:rPr>
              <w:t>Северина</w:t>
            </w:r>
            <w:proofErr w:type="spellEnd"/>
            <w:r w:rsidRPr="00226F25">
              <w:rPr>
                <w:color w:val="000000"/>
                <w:sz w:val="28"/>
                <w:szCs w:val="28"/>
              </w:rPr>
              <w:t xml:space="preserve"> О.Н. – зав</w:t>
            </w:r>
            <w:proofErr w:type="gramStart"/>
            <w:r w:rsidRPr="00226F25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226F25">
              <w:rPr>
                <w:color w:val="000000"/>
                <w:sz w:val="28"/>
                <w:szCs w:val="28"/>
              </w:rPr>
              <w:t>труктурным подразделением</w:t>
            </w:r>
          </w:p>
        </w:tc>
      </w:tr>
      <w:tr w:rsidR="00B35EAD" w:rsidRPr="00B50F91" w:rsidTr="00B35EAD">
        <w:tc>
          <w:tcPr>
            <w:tcW w:w="813" w:type="dxa"/>
          </w:tcPr>
          <w:p w:rsidR="00B35EAD" w:rsidRPr="006E0F48" w:rsidRDefault="001F6E23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35" w:type="dxa"/>
          </w:tcPr>
          <w:p w:rsidR="00B35EAD" w:rsidRPr="005A1F76" w:rsidRDefault="00B35EAD" w:rsidP="00B35EAD">
            <w:pPr>
              <w:pStyle w:val="western"/>
              <w:spacing w:after="115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Спортивно-</w:t>
            </w:r>
            <w:r w:rsidR="006B3264">
              <w:rPr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83840" behindDoc="1" locked="0" layoutInCell="1" allowOverlap="1">
                  <wp:simplePos x="0" y="0"/>
                  <wp:positionH relativeFrom="column">
                    <wp:posOffset>-1234440</wp:posOffset>
                  </wp:positionH>
                  <wp:positionV relativeFrom="paragraph">
                    <wp:posOffset>-3162935</wp:posOffset>
                  </wp:positionV>
                  <wp:extent cx="10772775" cy="12096750"/>
                  <wp:effectExtent l="19050" t="0" r="9525" b="0"/>
                  <wp:wrapNone/>
                  <wp:docPr id="24" name="Рисунок 24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2775" cy="1209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sz w:val="28"/>
                <w:szCs w:val="28"/>
              </w:rPr>
              <w:t xml:space="preserve">развлекательная программа « </w:t>
            </w:r>
            <w:proofErr w:type="spellStart"/>
            <w:r>
              <w:rPr>
                <w:color w:val="000000"/>
                <w:sz w:val="28"/>
                <w:szCs w:val="28"/>
              </w:rPr>
              <w:t>Семь+Я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3551" w:type="dxa"/>
          </w:tcPr>
          <w:p w:rsidR="00B35EAD" w:rsidRDefault="00B35EAD" w:rsidP="00B35EAD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16.05.2014г.</w:t>
            </w:r>
          </w:p>
          <w:p w:rsidR="00B35EAD" w:rsidRPr="005A1F76" w:rsidRDefault="00B35EAD" w:rsidP="00B35EAD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16-00ч.</w:t>
            </w:r>
          </w:p>
        </w:tc>
        <w:tc>
          <w:tcPr>
            <w:tcW w:w="3388" w:type="dxa"/>
          </w:tcPr>
          <w:p w:rsidR="00B35EAD" w:rsidRPr="00226F25" w:rsidRDefault="00B35EAD" w:rsidP="00B35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F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структурное подразделение СДК с. Купино</w:t>
            </w:r>
          </w:p>
        </w:tc>
        <w:tc>
          <w:tcPr>
            <w:tcW w:w="3099" w:type="dxa"/>
          </w:tcPr>
          <w:p w:rsidR="00B35EAD" w:rsidRPr="00226F25" w:rsidRDefault="00B35EAD" w:rsidP="00F47EE3">
            <w:pPr>
              <w:pStyle w:val="western"/>
              <w:spacing w:after="115" w:afterAutospacing="0" w:line="240" w:lineRule="atLeast"/>
              <w:rPr>
                <w:color w:val="000000"/>
                <w:sz w:val="28"/>
                <w:szCs w:val="28"/>
              </w:rPr>
            </w:pPr>
            <w:proofErr w:type="spellStart"/>
            <w:r w:rsidRPr="00226F25">
              <w:rPr>
                <w:color w:val="000000"/>
                <w:sz w:val="28"/>
                <w:szCs w:val="28"/>
              </w:rPr>
              <w:t>Северина</w:t>
            </w:r>
            <w:proofErr w:type="spellEnd"/>
            <w:r w:rsidRPr="00226F25">
              <w:rPr>
                <w:color w:val="000000"/>
                <w:sz w:val="28"/>
                <w:szCs w:val="28"/>
              </w:rPr>
              <w:t xml:space="preserve"> О.Н. – зав</w:t>
            </w:r>
            <w:proofErr w:type="gramStart"/>
            <w:r w:rsidRPr="00226F25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226F25">
              <w:rPr>
                <w:color w:val="000000"/>
                <w:sz w:val="28"/>
                <w:szCs w:val="28"/>
              </w:rPr>
              <w:t>труктурным подразделением</w:t>
            </w:r>
          </w:p>
        </w:tc>
      </w:tr>
      <w:tr w:rsidR="00B35EAD" w:rsidRPr="00B50F91" w:rsidTr="00B35EAD">
        <w:tc>
          <w:tcPr>
            <w:tcW w:w="813" w:type="dxa"/>
          </w:tcPr>
          <w:p w:rsidR="00B35EAD" w:rsidRPr="006E0F48" w:rsidRDefault="001F6E23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35" w:type="dxa"/>
          </w:tcPr>
          <w:p w:rsidR="00B35EAD" w:rsidRPr="005A1F76" w:rsidRDefault="00B35EAD" w:rsidP="00B35EAD">
            <w:pPr>
              <w:pStyle w:val="western"/>
              <w:spacing w:after="115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Конкурс рисунков « Я люблю лето»</w:t>
            </w:r>
          </w:p>
        </w:tc>
        <w:tc>
          <w:tcPr>
            <w:tcW w:w="3551" w:type="dxa"/>
          </w:tcPr>
          <w:p w:rsidR="00B35EAD" w:rsidRDefault="00B35EAD" w:rsidP="00B35EAD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22.05.2014г.</w:t>
            </w:r>
          </w:p>
          <w:p w:rsidR="00B35EAD" w:rsidRPr="005A1F76" w:rsidRDefault="00B35EAD" w:rsidP="00B35EAD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17-00ч.</w:t>
            </w:r>
          </w:p>
        </w:tc>
        <w:tc>
          <w:tcPr>
            <w:tcW w:w="3388" w:type="dxa"/>
          </w:tcPr>
          <w:p w:rsidR="00B35EAD" w:rsidRPr="00226F25" w:rsidRDefault="00B35EAD" w:rsidP="00B35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F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структурное подразделение СДК с. Купино</w:t>
            </w:r>
          </w:p>
        </w:tc>
        <w:tc>
          <w:tcPr>
            <w:tcW w:w="3099" w:type="dxa"/>
          </w:tcPr>
          <w:p w:rsidR="00B35EAD" w:rsidRPr="00226F25" w:rsidRDefault="00B35EAD" w:rsidP="00F47EE3">
            <w:pPr>
              <w:pStyle w:val="western"/>
              <w:spacing w:after="115" w:afterAutospacing="0" w:line="240" w:lineRule="atLeast"/>
              <w:rPr>
                <w:color w:val="000000"/>
                <w:sz w:val="28"/>
                <w:szCs w:val="28"/>
              </w:rPr>
            </w:pPr>
            <w:proofErr w:type="spellStart"/>
            <w:r w:rsidRPr="00226F25">
              <w:rPr>
                <w:color w:val="000000"/>
                <w:sz w:val="28"/>
                <w:szCs w:val="28"/>
              </w:rPr>
              <w:t>Северина</w:t>
            </w:r>
            <w:proofErr w:type="spellEnd"/>
            <w:r w:rsidRPr="00226F25">
              <w:rPr>
                <w:color w:val="000000"/>
                <w:sz w:val="28"/>
                <w:szCs w:val="28"/>
              </w:rPr>
              <w:t xml:space="preserve"> О.Н. – зав</w:t>
            </w:r>
            <w:proofErr w:type="gramStart"/>
            <w:r w:rsidRPr="00226F25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226F25">
              <w:rPr>
                <w:color w:val="000000"/>
                <w:sz w:val="28"/>
                <w:szCs w:val="28"/>
              </w:rPr>
              <w:t>труктурным подразделением</w:t>
            </w:r>
          </w:p>
        </w:tc>
      </w:tr>
      <w:tr w:rsidR="00B35EAD" w:rsidRPr="00B50F91" w:rsidTr="00B35EAD">
        <w:tc>
          <w:tcPr>
            <w:tcW w:w="813" w:type="dxa"/>
          </w:tcPr>
          <w:p w:rsidR="00B35EAD" w:rsidRPr="006E0F48" w:rsidRDefault="001F6E23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35" w:type="dxa"/>
          </w:tcPr>
          <w:p w:rsidR="00B35EAD" w:rsidRPr="005A1F76" w:rsidRDefault="00B35EAD" w:rsidP="00B35EAD">
            <w:pPr>
              <w:pStyle w:val="western"/>
              <w:spacing w:after="115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Весёлые игры на площади</w:t>
            </w:r>
          </w:p>
        </w:tc>
        <w:tc>
          <w:tcPr>
            <w:tcW w:w="3551" w:type="dxa"/>
          </w:tcPr>
          <w:p w:rsidR="00B35EAD" w:rsidRDefault="00B35EAD" w:rsidP="00B35EAD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29.05.2014г. </w:t>
            </w:r>
          </w:p>
          <w:p w:rsidR="00B35EAD" w:rsidRPr="005A1F76" w:rsidRDefault="00C8719F" w:rsidP="00B35EAD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85888" behindDoc="1" locked="0" layoutInCell="1" allowOverlap="1">
                  <wp:simplePos x="0" y="0"/>
                  <wp:positionH relativeFrom="column">
                    <wp:posOffset>-3744595</wp:posOffset>
                  </wp:positionH>
                  <wp:positionV relativeFrom="paragraph">
                    <wp:posOffset>-6603365</wp:posOffset>
                  </wp:positionV>
                  <wp:extent cx="10772775" cy="12858750"/>
                  <wp:effectExtent l="19050" t="0" r="9525" b="0"/>
                  <wp:wrapNone/>
                  <wp:docPr id="25" name="Рисунок 25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2775" cy="128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35EAD">
              <w:rPr>
                <w:color w:val="000000"/>
                <w:sz w:val="28"/>
                <w:szCs w:val="28"/>
              </w:rPr>
              <w:t>16-30ч.</w:t>
            </w:r>
          </w:p>
        </w:tc>
        <w:tc>
          <w:tcPr>
            <w:tcW w:w="3388" w:type="dxa"/>
          </w:tcPr>
          <w:p w:rsidR="00B35EAD" w:rsidRPr="00226F25" w:rsidRDefault="00B35EAD" w:rsidP="00B35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F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структурное подразделение СДК с. </w:t>
            </w:r>
            <w:r w:rsidRPr="00226F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Купино</w:t>
            </w:r>
          </w:p>
        </w:tc>
        <w:tc>
          <w:tcPr>
            <w:tcW w:w="3099" w:type="dxa"/>
          </w:tcPr>
          <w:p w:rsidR="00B35EAD" w:rsidRPr="00226F25" w:rsidRDefault="00B35EAD" w:rsidP="00F47EE3">
            <w:pPr>
              <w:pStyle w:val="western"/>
              <w:spacing w:after="115" w:afterAutospacing="0" w:line="240" w:lineRule="atLeast"/>
              <w:rPr>
                <w:color w:val="000000"/>
                <w:sz w:val="28"/>
                <w:szCs w:val="28"/>
              </w:rPr>
            </w:pPr>
            <w:proofErr w:type="spellStart"/>
            <w:r w:rsidRPr="00226F25">
              <w:rPr>
                <w:color w:val="000000"/>
                <w:sz w:val="28"/>
                <w:szCs w:val="28"/>
              </w:rPr>
              <w:lastRenderedPageBreak/>
              <w:t>Северина</w:t>
            </w:r>
            <w:proofErr w:type="spellEnd"/>
            <w:r w:rsidRPr="00226F25">
              <w:rPr>
                <w:color w:val="000000"/>
                <w:sz w:val="28"/>
                <w:szCs w:val="28"/>
              </w:rPr>
              <w:t xml:space="preserve"> О.Н. – зав</w:t>
            </w:r>
            <w:proofErr w:type="gramStart"/>
            <w:r w:rsidRPr="00226F25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226F25">
              <w:rPr>
                <w:color w:val="000000"/>
                <w:sz w:val="28"/>
                <w:szCs w:val="28"/>
              </w:rPr>
              <w:t>труктурным</w:t>
            </w:r>
            <w:r w:rsidR="006B3264">
              <w:rPr>
                <w:color w:val="000000"/>
                <w:sz w:val="28"/>
                <w:szCs w:val="28"/>
              </w:rPr>
              <w:t xml:space="preserve"> </w:t>
            </w:r>
            <w:r w:rsidRPr="00226F25">
              <w:rPr>
                <w:color w:val="000000"/>
                <w:sz w:val="28"/>
                <w:szCs w:val="28"/>
              </w:rPr>
              <w:lastRenderedPageBreak/>
              <w:t>подразделением</w:t>
            </w:r>
          </w:p>
        </w:tc>
      </w:tr>
      <w:tr w:rsidR="00B35EAD" w:rsidRPr="00B50F91" w:rsidTr="00B35EAD">
        <w:tc>
          <w:tcPr>
            <w:tcW w:w="813" w:type="dxa"/>
          </w:tcPr>
          <w:p w:rsidR="00B35EAD" w:rsidRPr="006E0F48" w:rsidRDefault="001F6E23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  <w:r w:rsidR="00C8719F" w:rsidRPr="0033535A">
              <w:rPr>
                <w:rFonts w:ascii="Monotype Corsiva" w:hAnsi="Monotype Corsiva" w:cs="Arial"/>
                <w:i/>
                <w:noProof/>
                <w:color w:val="6600CC"/>
                <w:sz w:val="40"/>
                <w:szCs w:val="40"/>
              </w:rPr>
              <w:t xml:space="preserve"> </w:t>
            </w:r>
            <w:r w:rsidR="00C8719F" w:rsidRPr="00C8719F">
              <w:rPr>
                <w:rFonts w:ascii="Times New Roman" w:hAnsi="Times New Roman" w:cs="Times New Roman"/>
                <w:sz w:val="28"/>
                <w:szCs w:val="28"/>
              </w:rPr>
              <w:drawing>
                <wp:anchor distT="0" distB="0" distL="114300" distR="114300" simplePos="0" relativeHeight="251771904" behindDoc="1" locked="0" layoutInCell="1" allowOverlap="1">
                  <wp:simplePos x="0" y="0"/>
                  <wp:positionH relativeFrom="column">
                    <wp:posOffset>-720090</wp:posOffset>
                  </wp:positionH>
                  <wp:positionV relativeFrom="paragraph">
                    <wp:posOffset>-1627505</wp:posOffset>
                  </wp:positionV>
                  <wp:extent cx="10772775" cy="12096750"/>
                  <wp:effectExtent l="0" t="0" r="9525" b="0"/>
                  <wp:wrapNone/>
                  <wp:docPr id="66" name="Рисунок 27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2775" cy="1209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35" w:type="dxa"/>
          </w:tcPr>
          <w:p w:rsidR="00B35EAD" w:rsidRPr="005A1F76" w:rsidRDefault="00B35EAD" w:rsidP="00B35EAD">
            <w:pPr>
              <w:pStyle w:val="western"/>
              <w:spacing w:after="115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Мастер </w:t>
            </w:r>
            <w:proofErr w:type="gramStart"/>
            <w:r>
              <w:rPr>
                <w:color w:val="000000"/>
                <w:sz w:val="28"/>
                <w:szCs w:val="28"/>
              </w:rPr>
              <w:t>–к</w:t>
            </w:r>
            <w:proofErr w:type="gramEnd"/>
            <w:r>
              <w:rPr>
                <w:color w:val="000000"/>
                <w:sz w:val="28"/>
                <w:szCs w:val="28"/>
              </w:rPr>
              <w:t>ласс « Стрекоза»</w:t>
            </w:r>
          </w:p>
        </w:tc>
        <w:tc>
          <w:tcPr>
            <w:tcW w:w="3551" w:type="dxa"/>
          </w:tcPr>
          <w:p w:rsidR="00B35EAD" w:rsidRPr="005A1F76" w:rsidRDefault="00B35EAD" w:rsidP="00B35EAD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20.05.2014г.</w:t>
            </w:r>
          </w:p>
        </w:tc>
        <w:tc>
          <w:tcPr>
            <w:tcW w:w="3388" w:type="dxa"/>
          </w:tcPr>
          <w:p w:rsidR="00B35EAD" w:rsidRPr="00226F25" w:rsidRDefault="00B35EAD" w:rsidP="00B35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F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структурное подразделение СДК с. Купино</w:t>
            </w:r>
          </w:p>
        </w:tc>
        <w:tc>
          <w:tcPr>
            <w:tcW w:w="3099" w:type="dxa"/>
          </w:tcPr>
          <w:p w:rsidR="00B35EAD" w:rsidRPr="00226F25" w:rsidRDefault="00B35EAD" w:rsidP="00F47EE3">
            <w:pPr>
              <w:pStyle w:val="western"/>
              <w:spacing w:after="115" w:afterAutospacing="0" w:line="240" w:lineRule="atLeast"/>
              <w:rPr>
                <w:color w:val="000000"/>
                <w:sz w:val="28"/>
                <w:szCs w:val="28"/>
              </w:rPr>
            </w:pPr>
            <w:proofErr w:type="spellStart"/>
            <w:r w:rsidRPr="00226F25">
              <w:rPr>
                <w:color w:val="000000"/>
                <w:sz w:val="28"/>
                <w:szCs w:val="28"/>
              </w:rPr>
              <w:t>Северина</w:t>
            </w:r>
            <w:proofErr w:type="spellEnd"/>
            <w:r w:rsidRPr="00226F25">
              <w:rPr>
                <w:color w:val="000000"/>
                <w:sz w:val="28"/>
                <w:szCs w:val="28"/>
              </w:rPr>
              <w:t xml:space="preserve"> О.Н. – зав</w:t>
            </w:r>
            <w:proofErr w:type="gramStart"/>
            <w:r w:rsidRPr="00226F25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226F25">
              <w:rPr>
                <w:color w:val="000000"/>
                <w:sz w:val="28"/>
                <w:szCs w:val="28"/>
              </w:rPr>
              <w:t>труктурным подразделением</w:t>
            </w:r>
          </w:p>
        </w:tc>
      </w:tr>
      <w:tr w:rsidR="00B35EAD" w:rsidRPr="00B50F91" w:rsidTr="00B35EAD">
        <w:tc>
          <w:tcPr>
            <w:tcW w:w="14786" w:type="dxa"/>
            <w:gridSpan w:val="5"/>
          </w:tcPr>
          <w:p w:rsidR="00B35EAD" w:rsidRDefault="00B35EAD" w:rsidP="00BA2BD6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C17082">
              <w:rPr>
                <w:b/>
                <w:sz w:val="28"/>
                <w:szCs w:val="28"/>
              </w:rPr>
              <w:t xml:space="preserve">структурное подразделение </w:t>
            </w:r>
            <w:r>
              <w:rPr>
                <w:b/>
                <w:sz w:val="28"/>
                <w:szCs w:val="28"/>
              </w:rPr>
              <w:t>Музейно-выставочный центр</w:t>
            </w:r>
          </w:p>
        </w:tc>
      </w:tr>
      <w:tr w:rsidR="00C33C4B" w:rsidRPr="00B50F91" w:rsidTr="00B35EAD">
        <w:tc>
          <w:tcPr>
            <w:tcW w:w="813" w:type="dxa"/>
          </w:tcPr>
          <w:p w:rsidR="00C33C4B" w:rsidRPr="006E0F48" w:rsidRDefault="001F6E23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35" w:type="dxa"/>
          </w:tcPr>
          <w:p w:rsidR="00C33C4B" w:rsidRPr="00C33C4B" w:rsidRDefault="00C33C4B" w:rsidP="008E040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C4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C33C4B">
              <w:rPr>
                <w:rFonts w:ascii="Times New Roman" w:hAnsi="Times New Roman" w:cs="Times New Roman"/>
                <w:sz w:val="28"/>
                <w:szCs w:val="28"/>
              </w:rPr>
              <w:t>Антонис</w:t>
            </w:r>
            <w:proofErr w:type="spellEnd"/>
            <w:r w:rsidRPr="00C33C4B">
              <w:rPr>
                <w:rFonts w:ascii="Times New Roman" w:hAnsi="Times New Roman" w:cs="Times New Roman"/>
                <w:sz w:val="28"/>
                <w:szCs w:val="28"/>
              </w:rPr>
              <w:t xml:space="preserve">  Ван Дейк» </w:t>
            </w:r>
          </w:p>
        </w:tc>
        <w:tc>
          <w:tcPr>
            <w:tcW w:w="3551" w:type="dxa"/>
          </w:tcPr>
          <w:p w:rsidR="00C33C4B" w:rsidRPr="00C33C4B" w:rsidRDefault="00C33C4B" w:rsidP="00C33C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C4B">
              <w:rPr>
                <w:rFonts w:ascii="Times New Roman" w:hAnsi="Times New Roman" w:cs="Times New Roman"/>
                <w:sz w:val="28"/>
                <w:szCs w:val="28"/>
              </w:rPr>
              <w:t>31. 05.2014г,</w:t>
            </w:r>
          </w:p>
          <w:p w:rsidR="00C33C4B" w:rsidRPr="00C33C4B" w:rsidRDefault="00872A47" w:rsidP="00C33C4B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C33C4B" w:rsidRPr="00C33C4B">
              <w:rPr>
                <w:rFonts w:ascii="Times New Roman" w:hAnsi="Times New Roman" w:cs="Times New Roman"/>
                <w:sz w:val="28"/>
                <w:szCs w:val="28"/>
              </w:rPr>
              <w:t xml:space="preserve"> дня</w:t>
            </w:r>
          </w:p>
        </w:tc>
        <w:tc>
          <w:tcPr>
            <w:tcW w:w="3388" w:type="dxa"/>
          </w:tcPr>
          <w:p w:rsidR="00C33C4B" w:rsidRPr="00C33C4B" w:rsidRDefault="00C33C4B" w:rsidP="00B35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C4B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Музейно-выставочный центр</w:t>
            </w:r>
          </w:p>
        </w:tc>
        <w:tc>
          <w:tcPr>
            <w:tcW w:w="3099" w:type="dxa"/>
          </w:tcPr>
          <w:p w:rsidR="00C33C4B" w:rsidRPr="00C33C4B" w:rsidRDefault="00C33C4B" w:rsidP="00C33C4B">
            <w:pPr>
              <w:pStyle w:val="western"/>
              <w:spacing w:after="115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Давыдова О.Ф. – заведующая структурным подразделением</w:t>
            </w:r>
          </w:p>
        </w:tc>
      </w:tr>
      <w:tr w:rsidR="00C33C4B" w:rsidRPr="00B50F91" w:rsidTr="00B35EAD">
        <w:tc>
          <w:tcPr>
            <w:tcW w:w="813" w:type="dxa"/>
          </w:tcPr>
          <w:p w:rsidR="00C33C4B" w:rsidRPr="006E0F48" w:rsidRDefault="001F6E23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35" w:type="dxa"/>
          </w:tcPr>
          <w:p w:rsidR="00C33C4B" w:rsidRPr="00C33C4B" w:rsidRDefault="00C33C4B" w:rsidP="008E040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C4B">
              <w:rPr>
                <w:rFonts w:ascii="Times New Roman" w:hAnsi="Times New Roman" w:cs="Times New Roman"/>
                <w:sz w:val="28"/>
                <w:szCs w:val="28"/>
              </w:rPr>
              <w:t>Фотовыставка «Горы»</w:t>
            </w:r>
          </w:p>
        </w:tc>
        <w:tc>
          <w:tcPr>
            <w:tcW w:w="3551" w:type="dxa"/>
          </w:tcPr>
          <w:p w:rsidR="00C33C4B" w:rsidRPr="00C33C4B" w:rsidRDefault="00C33C4B" w:rsidP="00C33C4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C4B">
              <w:rPr>
                <w:rFonts w:ascii="Times New Roman" w:hAnsi="Times New Roman" w:cs="Times New Roman"/>
                <w:sz w:val="28"/>
                <w:szCs w:val="28"/>
              </w:rPr>
              <w:t>31. 05.2014г</w:t>
            </w:r>
          </w:p>
          <w:p w:rsidR="00C33C4B" w:rsidRPr="00C33C4B" w:rsidRDefault="00872A47" w:rsidP="00C33C4B">
            <w:pPr>
              <w:pStyle w:val="a4"/>
              <w:ind w:left="8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C33C4B" w:rsidRPr="00C33C4B">
              <w:rPr>
                <w:rFonts w:ascii="Times New Roman" w:hAnsi="Times New Roman" w:cs="Times New Roman"/>
                <w:sz w:val="28"/>
                <w:szCs w:val="28"/>
              </w:rPr>
              <w:t xml:space="preserve"> дня</w:t>
            </w:r>
          </w:p>
        </w:tc>
        <w:tc>
          <w:tcPr>
            <w:tcW w:w="3388" w:type="dxa"/>
          </w:tcPr>
          <w:p w:rsidR="00C33C4B" w:rsidRPr="00C33C4B" w:rsidRDefault="00C33C4B" w:rsidP="008E0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C4B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Музейно-выставочный центр</w:t>
            </w:r>
          </w:p>
        </w:tc>
        <w:tc>
          <w:tcPr>
            <w:tcW w:w="3099" w:type="dxa"/>
          </w:tcPr>
          <w:p w:rsidR="00C33C4B" w:rsidRPr="00C33C4B" w:rsidRDefault="00C33C4B">
            <w:pPr>
              <w:rPr>
                <w:rFonts w:ascii="Times New Roman" w:hAnsi="Times New Roman" w:cs="Times New Roman"/>
              </w:rPr>
            </w:pPr>
            <w:r w:rsidRPr="00C33C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Давыдова О.Ф. – заведующая структурным подразделением</w:t>
            </w:r>
          </w:p>
        </w:tc>
      </w:tr>
      <w:tr w:rsidR="00C33C4B" w:rsidRPr="00B50F91" w:rsidTr="00B35EAD">
        <w:tc>
          <w:tcPr>
            <w:tcW w:w="813" w:type="dxa"/>
          </w:tcPr>
          <w:p w:rsidR="00C33C4B" w:rsidRPr="006E0F48" w:rsidRDefault="001F6E23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35" w:type="dxa"/>
          </w:tcPr>
          <w:p w:rsidR="00C33C4B" w:rsidRPr="00C33C4B" w:rsidRDefault="00C33C4B" w:rsidP="008E040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C4B">
              <w:rPr>
                <w:rFonts w:ascii="Times New Roman" w:hAnsi="Times New Roman" w:cs="Times New Roman"/>
                <w:sz w:val="28"/>
                <w:szCs w:val="28"/>
              </w:rPr>
              <w:t>Выставка «Живопись» Владимир Соколов»</w:t>
            </w:r>
          </w:p>
        </w:tc>
        <w:tc>
          <w:tcPr>
            <w:tcW w:w="3551" w:type="dxa"/>
          </w:tcPr>
          <w:p w:rsidR="00C33C4B" w:rsidRPr="00C33C4B" w:rsidRDefault="00C33C4B" w:rsidP="00C33C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C4B">
              <w:rPr>
                <w:rFonts w:ascii="Times New Roman" w:hAnsi="Times New Roman" w:cs="Times New Roman"/>
                <w:sz w:val="28"/>
                <w:szCs w:val="28"/>
              </w:rPr>
              <w:t>31. 05.2014</w:t>
            </w:r>
          </w:p>
          <w:p w:rsidR="00C33C4B" w:rsidRPr="00C33C4B" w:rsidRDefault="00872A47" w:rsidP="00C33C4B">
            <w:pPr>
              <w:pStyle w:val="a4"/>
              <w:ind w:left="8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C33C4B" w:rsidRPr="00C33C4B">
              <w:rPr>
                <w:rFonts w:ascii="Times New Roman" w:hAnsi="Times New Roman" w:cs="Times New Roman"/>
                <w:sz w:val="28"/>
                <w:szCs w:val="28"/>
              </w:rPr>
              <w:t xml:space="preserve"> дня</w:t>
            </w:r>
          </w:p>
        </w:tc>
        <w:tc>
          <w:tcPr>
            <w:tcW w:w="3388" w:type="dxa"/>
          </w:tcPr>
          <w:p w:rsidR="00C33C4B" w:rsidRPr="00C33C4B" w:rsidRDefault="00C33C4B" w:rsidP="008E0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C4B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Музейно-выставочный центр</w:t>
            </w:r>
          </w:p>
        </w:tc>
        <w:tc>
          <w:tcPr>
            <w:tcW w:w="3099" w:type="dxa"/>
          </w:tcPr>
          <w:p w:rsidR="00C33C4B" w:rsidRPr="00C33C4B" w:rsidRDefault="00C33C4B">
            <w:pPr>
              <w:rPr>
                <w:rFonts w:ascii="Times New Roman" w:hAnsi="Times New Roman" w:cs="Times New Roman"/>
              </w:rPr>
            </w:pPr>
            <w:r w:rsidRPr="00C33C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Давыдова О.Ф. – заведующая структурным подразделением</w:t>
            </w:r>
          </w:p>
        </w:tc>
      </w:tr>
      <w:tr w:rsidR="00C33C4B" w:rsidRPr="00B50F91" w:rsidTr="00B35EAD">
        <w:tc>
          <w:tcPr>
            <w:tcW w:w="813" w:type="dxa"/>
          </w:tcPr>
          <w:p w:rsidR="00C33C4B" w:rsidRPr="006E0F48" w:rsidRDefault="001F6E23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35" w:type="dxa"/>
          </w:tcPr>
          <w:p w:rsidR="00C33C4B" w:rsidRPr="00C33C4B" w:rsidRDefault="00C33C4B" w:rsidP="008E040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C4B">
              <w:rPr>
                <w:rFonts w:ascii="Times New Roman" w:hAnsi="Times New Roman" w:cs="Times New Roman"/>
                <w:sz w:val="28"/>
                <w:szCs w:val="28"/>
              </w:rPr>
              <w:t>Зал природы, зал истории родного края,</w:t>
            </w:r>
          </w:p>
        </w:tc>
        <w:tc>
          <w:tcPr>
            <w:tcW w:w="3551" w:type="dxa"/>
          </w:tcPr>
          <w:p w:rsidR="00C33C4B" w:rsidRPr="00C33C4B" w:rsidRDefault="00C33C4B" w:rsidP="00C33C4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C4B">
              <w:rPr>
                <w:rFonts w:ascii="Times New Roman" w:hAnsi="Times New Roman" w:cs="Times New Roman"/>
                <w:sz w:val="28"/>
                <w:szCs w:val="28"/>
              </w:rPr>
              <w:t>31. 05.2014г</w:t>
            </w:r>
          </w:p>
          <w:p w:rsidR="00C33C4B" w:rsidRPr="00C33C4B" w:rsidRDefault="00872A47" w:rsidP="00C33C4B">
            <w:pPr>
              <w:pStyle w:val="a4"/>
              <w:ind w:left="8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C33C4B" w:rsidRPr="00C33C4B">
              <w:rPr>
                <w:rFonts w:ascii="Times New Roman" w:hAnsi="Times New Roman" w:cs="Times New Roman"/>
                <w:sz w:val="28"/>
                <w:szCs w:val="28"/>
              </w:rPr>
              <w:t xml:space="preserve"> дня</w:t>
            </w:r>
          </w:p>
        </w:tc>
        <w:tc>
          <w:tcPr>
            <w:tcW w:w="3388" w:type="dxa"/>
          </w:tcPr>
          <w:p w:rsidR="00C33C4B" w:rsidRPr="00C33C4B" w:rsidRDefault="00C33C4B" w:rsidP="008E0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C4B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Музейно-выставочный центр</w:t>
            </w:r>
          </w:p>
        </w:tc>
        <w:tc>
          <w:tcPr>
            <w:tcW w:w="3099" w:type="dxa"/>
          </w:tcPr>
          <w:p w:rsidR="00C33C4B" w:rsidRPr="00C33C4B" w:rsidRDefault="00C33C4B">
            <w:pPr>
              <w:rPr>
                <w:rFonts w:ascii="Times New Roman" w:hAnsi="Times New Roman" w:cs="Times New Roman"/>
              </w:rPr>
            </w:pPr>
            <w:r w:rsidRPr="00C33C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Давыдова О.Ф. – заведующая структурным подразделением</w:t>
            </w:r>
          </w:p>
        </w:tc>
      </w:tr>
      <w:tr w:rsidR="00C33C4B" w:rsidRPr="00B50F91" w:rsidTr="00B35EAD">
        <w:tc>
          <w:tcPr>
            <w:tcW w:w="813" w:type="dxa"/>
          </w:tcPr>
          <w:p w:rsidR="00C33C4B" w:rsidRPr="006E0F48" w:rsidRDefault="001F6E23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35" w:type="dxa"/>
          </w:tcPr>
          <w:p w:rsidR="00C33C4B" w:rsidRPr="00C33C4B" w:rsidRDefault="00C33C4B" w:rsidP="008E040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C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C33C4B">
              <w:rPr>
                <w:rFonts w:ascii="Times New Roman" w:hAnsi="Times New Roman" w:cs="Times New Roman"/>
                <w:sz w:val="28"/>
                <w:szCs w:val="28"/>
              </w:rPr>
              <w:t xml:space="preserve">  районная Выставка декоративно-прикладного искусства и ремесел</w:t>
            </w:r>
          </w:p>
          <w:p w:rsidR="00C33C4B" w:rsidRPr="00C33C4B" w:rsidRDefault="00C33C4B" w:rsidP="008E040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C4B">
              <w:rPr>
                <w:rFonts w:ascii="Times New Roman" w:hAnsi="Times New Roman" w:cs="Times New Roman"/>
                <w:sz w:val="28"/>
                <w:szCs w:val="28"/>
              </w:rPr>
              <w:t xml:space="preserve">«Мой отчий край </w:t>
            </w:r>
            <w:proofErr w:type="gramStart"/>
            <w:r w:rsidRPr="00C33C4B">
              <w:rPr>
                <w:rFonts w:ascii="Times New Roman" w:hAnsi="Times New Roman" w:cs="Times New Roman"/>
                <w:sz w:val="28"/>
                <w:szCs w:val="28"/>
              </w:rPr>
              <w:t>–р</w:t>
            </w:r>
            <w:proofErr w:type="gramEnd"/>
            <w:r w:rsidRPr="00C33C4B">
              <w:rPr>
                <w:rFonts w:ascii="Times New Roman" w:hAnsi="Times New Roman" w:cs="Times New Roman"/>
                <w:sz w:val="28"/>
                <w:szCs w:val="28"/>
              </w:rPr>
              <w:t>одная сторона»</w:t>
            </w:r>
          </w:p>
        </w:tc>
        <w:tc>
          <w:tcPr>
            <w:tcW w:w="3551" w:type="dxa"/>
          </w:tcPr>
          <w:p w:rsidR="00C33C4B" w:rsidRDefault="00C33C4B" w:rsidP="00C33C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C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F6E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.04 -</w:t>
            </w:r>
            <w:r w:rsidRPr="00C33C4B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Pr="001F6E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33C4B">
              <w:rPr>
                <w:rFonts w:ascii="Times New Roman" w:hAnsi="Times New Roman" w:cs="Times New Roman"/>
                <w:sz w:val="28"/>
                <w:szCs w:val="28"/>
              </w:rPr>
              <w:t xml:space="preserve">.05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.2014г.</w:t>
            </w:r>
          </w:p>
          <w:p w:rsidR="00C33C4B" w:rsidRDefault="00872A47" w:rsidP="00C33C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C33C4B" w:rsidRPr="00C33C4B">
              <w:rPr>
                <w:rFonts w:ascii="Times New Roman" w:hAnsi="Times New Roman" w:cs="Times New Roman"/>
                <w:sz w:val="28"/>
                <w:szCs w:val="28"/>
              </w:rPr>
              <w:t xml:space="preserve"> дня</w:t>
            </w:r>
          </w:p>
          <w:p w:rsidR="00C33C4B" w:rsidRPr="00C33C4B" w:rsidRDefault="00C33C4B" w:rsidP="00C33C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8" w:type="dxa"/>
          </w:tcPr>
          <w:p w:rsidR="00C33C4B" w:rsidRPr="00C33C4B" w:rsidRDefault="00C33C4B" w:rsidP="008E0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C4B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Музейно-выставочный центр</w:t>
            </w:r>
          </w:p>
        </w:tc>
        <w:tc>
          <w:tcPr>
            <w:tcW w:w="3099" w:type="dxa"/>
          </w:tcPr>
          <w:p w:rsidR="00C33C4B" w:rsidRPr="00C33C4B" w:rsidRDefault="00C33C4B">
            <w:pPr>
              <w:rPr>
                <w:rFonts w:ascii="Times New Roman" w:hAnsi="Times New Roman" w:cs="Times New Roman"/>
              </w:rPr>
            </w:pPr>
            <w:r w:rsidRPr="00C33C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Давыдова О.Ф. – заведующая структурным подразделением</w:t>
            </w:r>
          </w:p>
        </w:tc>
      </w:tr>
      <w:tr w:rsidR="00C33C4B" w:rsidRPr="00B50F91" w:rsidTr="00B35EAD">
        <w:tc>
          <w:tcPr>
            <w:tcW w:w="813" w:type="dxa"/>
          </w:tcPr>
          <w:p w:rsidR="00C33C4B" w:rsidRPr="006E0F48" w:rsidRDefault="001F6E23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35" w:type="dxa"/>
          </w:tcPr>
          <w:p w:rsidR="00C33C4B" w:rsidRPr="00C33C4B" w:rsidRDefault="00C33C4B" w:rsidP="00C33C4B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C4B">
              <w:rPr>
                <w:rFonts w:ascii="Times New Roman" w:hAnsi="Times New Roman" w:cs="Times New Roman"/>
                <w:sz w:val="28"/>
                <w:szCs w:val="28"/>
              </w:rPr>
              <w:t>Участие в 14 региональном фестивале социальных и культурных проектов «Мост»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51" w:type="dxa"/>
          </w:tcPr>
          <w:p w:rsidR="00C33C4B" w:rsidRDefault="00C33C4B" w:rsidP="00B35EAD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17.05.2014г.</w:t>
            </w:r>
          </w:p>
          <w:p w:rsidR="00C33C4B" w:rsidRPr="005A1F76" w:rsidRDefault="00C33C4B" w:rsidP="00B35EAD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10-00ч.</w:t>
            </w:r>
          </w:p>
        </w:tc>
        <w:tc>
          <w:tcPr>
            <w:tcW w:w="3388" w:type="dxa"/>
          </w:tcPr>
          <w:p w:rsidR="00C33C4B" w:rsidRPr="005A1F76" w:rsidRDefault="00C33C4B" w:rsidP="00B35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Октябрьск</w:t>
            </w:r>
          </w:p>
        </w:tc>
        <w:tc>
          <w:tcPr>
            <w:tcW w:w="3099" w:type="dxa"/>
          </w:tcPr>
          <w:p w:rsidR="00C33C4B" w:rsidRPr="00C33C4B" w:rsidRDefault="00C33C4B" w:rsidP="008E040C">
            <w:pPr>
              <w:rPr>
                <w:rFonts w:ascii="Times New Roman" w:hAnsi="Times New Roman" w:cs="Times New Roman"/>
              </w:rPr>
            </w:pPr>
            <w:r w:rsidRPr="00C33C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Давыдова О.Ф. – заведующая структурным подразделением</w:t>
            </w:r>
          </w:p>
        </w:tc>
      </w:tr>
      <w:tr w:rsidR="00C33C4B" w:rsidRPr="00B50F91" w:rsidTr="00B35EAD">
        <w:tc>
          <w:tcPr>
            <w:tcW w:w="813" w:type="dxa"/>
          </w:tcPr>
          <w:p w:rsidR="00C33C4B" w:rsidRPr="006E0F48" w:rsidRDefault="001F6E23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  <w:r w:rsidR="00C8719F" w:rsidRPr="0033535A">
              <w:rPr>
                <w:rFonts w:ascii="Monotype Corsiva" w:hAnsi="Monotype Corsiva" w:cs="Arial"/>
                <w:i/>
                <w:noProof/>
                <w:color w:val="6600CC"/>
                <w:sz w:val="40"/>
                <w:szCs w:val="40"/>
              </w:rPr>
              <w:t xml:space="preserve"> </w:t>
            </w:r>
            <w:r w:rsidR="00C8719F" w:rsidRPr="00C8719F">
              <w:rPr>
                <w:rFonts w:ascii="Times New Roman" w:hAnsi="Times New Roman" w:cs="Times New Roman"/>
                <w:sz w:val="28"/>
                <w:szCs w:val="28"/>
              </w:rPr>
              <w:drawing>
                <wp:anchor distT="0" distB="0" distL="114300" distR="114300" simplePos="0" relativeHeight="251773952" behindDoc="1" locked="0" layoutInCell="1" allowOverlap="1">
                  <wp:simplePos x="0" y="0"/>
                  <wp:positionH relativeFrom="column">
                    <wp:posOffset>-720090</wp:posOffset>
                  </wp:positionH>
                  <wp:positionV relativeFrom="paragraph">
                    <wp:posOffset>-1343660</wp:posOffset>
                  </wp:positionV>
                  <wp:extent cx="10772775" cy="12096750"/>
                  <wp:effectExtent l="0" t="0" r="9525" b="0"/>
                  <wp:wrapNone/>
                  <wp:docPr id="67" name="Рисунок 27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2775" cy="1209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35" w:type="dxa"/>
          </w:tcPr>
          <w:p w:rsidR="00C33C4B" w:rsidRPr="00C33C4B" w:rsidRDefault="00C33C4B" w:rsidP="00C33C4B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C4B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семинаре-практикуме </w:t>
            </w:r>
            <w:proofErr w:type="gramStart"/>
            <w:r w:rsidRPr="00C33C4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33C4B">
              <w:rPr>
                <w:rFonts w:ascii="Times New Roman" w:hAnsi="Times New Roman" w:cs="Times New Roman"/>
                <w:sz w:val="28"/>
                <w:szCs w:val="28"/>
              </w:rPr>
              <w:t xml:space="preserve">. Самара «Организация экспозиций и выставок».  Самарский художественный музей </w:t>
            </w:r>
          </w:p>
        </w:tc>
        <w:tc>
          <w:tcPr>
            <w:tcW w:w="3551" w:type="dxa"/>
          </w:tcPr>
          <w:p w:rsidR="00C33C4B" w:rsidRDefault="00C33C4B" w:rsidP="00B35EAD">
            <w:pPr>
              <w:pStyle w:val="western"/>
              <w:spacing w:after="115" w:afterAutospacing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20.05.2014г.</w:t>
            </w:r>
          </w:p>
          <w:p w:rsidR="00C33C4B" w:rsidRPr="005A1F76" w:rsidRDefault="00C33C4B" w:rsidP="00B35EAD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C33C4B">
              <w:rPr>
                <w:sz w:val="28"/>
                <w:szCs w:val="28"/>
              </w:rPr>
              <w:t>10.00-16.00</w:t>
            </w:r>
          </w:p>
        </w:tc>
        <w:tc>
          <w:tcPr>
            <w:tcW w:w="3388" w:type="dxa"/>
          </w:tcPr>
          <w:p w:rsidR="00C33C4B" w:rsidRPr="005A1F76" w:rsidRDefault="00C33C4B" w:rsidP="00B35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C4B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Музейно-выставочный центр</w:t>
            </w:r>
          </w:p>
        </w:tc>
        <w:tc>
          <w:tcPr>
            <w:tcW w:w="3099" w:type="dxa"/>
          </w:tcPr>
          <w:p w:rsidR="00C33C4B" w:rsidRPr="00C33C4B" w:rsidRDefault="00C33C4B" w:rsidP="008E040C">
            <w:pPr>
              <w:rPr>
                <w:rFonts w:ascii="Times New Roman" w:hAnsi="Times New Roman" w:cs="Times New Roman"/>
              </w:rPr>
            </w:pPr>
            <w:r w:rsidRPr="00C33C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Давыдова О.Ф. – заведующая структурным подразделением</w:t>
            </w:r>
          </w:p>
        </w:tc>
      </w:tr>
      <w:tr w:rsidR="00872A47" w:rsidRPr="00B50F91" w:rsidTr="00B35EAD">
        <w:tc>
          <w:tcPr>
            <w:tcW w:w="813" w:type="dxa"/>
          </w:tcPr>
          <w:p w:rsidR="00872A47" w:rsidRPr="006E0F48" w:rsidRDefault="001F6E23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35" w:type="dxa"/>
          </w:tcPr>
          <w:p w:rsidR="00872A47" w:rsidRPr="00872A47" w:rsidRDefault="00872A47" w:rsidP="00B35EAD">
            <w:pPr>
              <w:pStyle w:val="western"/>
              <w:spacing w:after="115" w:afterAutospacing="0" w:line="240" w:lineRule="atLeast"/>
              <w:rPr>
                <w:color w:val="000000"/>
                <w:sz w:val="28"/>
                <w:szCs w:val="28"/>
              </w:rPr>
            </w:pPr>
            <w:r w:rsidRPr="00872A47">
              <w:rPr>
                <w:sz w:val="28"/>
                <w:szCs w:val="28"/>
              </w:rPr>
              <w:t>Летние детские интерактивные площадки для  учащихся пришкольных лагерей</w:t>
            </w:r>
          </w:p>
        </w:tc>
        <w:tc>
          <w:tcPr>
            <w:tcW w:w="3551" w:type="dxa"/>
          </w:tcPr>
          <w:p w:rsidR="00872A47" w:rsidRDefault="00872A47" w:rsidP="00B35EAD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26.05.-26.06.2014г.</w:t>
            </w:r>
          </w:p>
          <w:p w:rsidR="00872A47" w:rsidRPr="005A1F76" w:rsidRDefault="00872A47" w:rsidP="00B35EAD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дня</w:t>
            </w:r>
          </w:p>
        </w:tc>
        <w:tc>
          <w:tcPr>
            <w:tcW w:w="3388" w:type="dxa"/>
          </w:tcPr>
          <w:p w:rsidR="00872A47" w:rsidRPr="005A1F76" w:rsidRDefault="00872A47" w:rsidP="008E0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C4B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Музейно-выставочный центр</w:t>
            </w:r>
          </w:p>
        </w:tc>
        <w:tc>
          <w:tcPr>
            <w:tcW w:w="3099" w:type="dxa"/>
          </w:tcPr>
          <w:p w:rsidR="00872A47" w:rsidRPr="00C33C4B" w:rsidRDefault="00872A47" w:rsidP="008E040C">
            <w:pPr>
              <w:rPr>
                <w:rFonts w:ascii="Times New Roman" w:hAnsi="Times New Roman" w:cs="Times New Roman"/>
              </w:rPr>
            </w:pPr>
            <w:r w:rsidRPr="00C33C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Давыдова О.Ф. – заведующая структурным подразделением</w:t>
            </w:r>
          </w:p>
        </w:tc>
      </w:tr>
      <w:tr w:rsidR="00C33C4B" w:rsidRPr="00B50F91" w:rsidTr="00B35EAD">
        <w:tc>
          <w:tcPr>
            <w:tcW w:w="14786" w:type="dxa"/>
            <w:gridSpan w:val="5"/>
          </w:tcPr>
          <w:p w:rsidR="00C33C4B" w:rsidRDefault="00C33C4B" w:rsidP="00BA2BD6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C17082">
              <w:rPr>
                <w:b/>
                <w:sz w:val="28"/>
                <w:szCs w:val="28"/>
              </w:rPr>
              <w:t xml:space="preserve">структурное подразделение </w:t>
            </w:r>
            <w:proofErr w:type="spellStart"/>
            <w:r>
              <w:rPr>
                <w:b/>
                <w:sz w:val="28"/>
                <w:szCs w:val="28"/>
              </w:rPr>
              <w:t>Натальинский</w:t>
            </w:r>
            <w:proofErr w:type="spellEnd"/>
            <w:r w:rsidRPr="00C17082">
              <w:rPr>
                <w:b/>
                <w:sz w:val="28"/>
                <w:szCs w:val="28"/>
              </w:rPr>
              <w:t xml:space="preserve"> СДК</w:t>
            </w:r>
          </w:p>
        </w:tc>
      </w:tr>
      <w:tr w:rsidR="00C33C4B" w:rsidRPr="00B50F91" w:rsidTr="00B35EAD">
        <w:tc>
          <w:tcPr>
            <w:tcW w:w="813" w:type="dxa"/>
          </w:tcPr>
          <w:p w:rsidR="00C33C4B" w:rsidRPr="006E0F48" w:rsidRDefault="001F6E23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35" w:type="dxa"/>
          </w:tcPr>
          <w:p w:rsidR="00C33C4B" w:rsidRPr="005A1F76" w:rsidRDefault="000C3ED8" w:rsidP="00B35EAD">
            <w:pPr>
              <w:pStyle w:val="western"/>
              <w:spacing w:after="115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Развлекательная программа         « Весеннее настроение»</w:t>
            </w:r>
          </w:p>
        </w:tc>
        <w:tc>
          <w:tcPr>
            <w:tcW w:w="3551" w:type="dxa"/>
          </w:tcPr>
          <w:p w:rsidR="00C33C4B" w:rsidRDefault="000C3ED8" w:rsidP="00B35EAD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01.05.2014г.</w:t>
            </w:r>
          </w:p>
          <w:p w:rsidR="000C3ED8" w:rsidRPr="005A1F76" w:rsidRDefault="000C3ED8" w:rsidP="00B35EAD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20-00ч.</w:t>
            </w:r>
          </w:p>
        </w:tc>
        <w:tc>
          <w:tcPr>
            <w:tcW w:w="3388" w:type="dxa"/>
          </w:tcPr>
          <w:p w:rsidR="00C33C4B" w:rsidRPr="000C3ED8" w:rsidRDefault="000C3ED8" w:rsidP="00B35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D8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структурное подразделение </w:t>
            </w:r>
            <w:proofErr w:type="spellStart"/>
            <w:r w:rsidRPr="000C3ED8">
              <w:rPr>
                <w:rFonts w:ascii="Times New Roman" w:hAnsi="Times New Roman" w:cs="Times New Roman"/>
                <w:sz w:val="28"/>
                <w:szCs w:val="28"/>
              </w:rPr>
              <w:t>Натальинский</w:t>
            </w:r>
            <w:proofErr w:type="spellEnd"/>
            <w:r w:rsidRPr="000C3ED8">
              <w:rPr>
                <w:rFonts w:ascii="Times New Roman" w:hAnsi="Times New Roman" w:cs="Times New Roman"/>
                <w:sz w:val="28"/>
                <w:szCs w:val="28"/>
              </w:rPr>
              <w:t xml:space="preserve">  СДК</w:t>
            </w:r>
          </w:p>
        </w:tc>
        <w:tc>
          <w:tcPr>
            <w:tcW w:w="3099" w:type="dxa"/>
          </w:tcPr>
          <w:p w:rsidR="00C33C4B" w:rsidRDefault="000C3ED8" w:rsidP="00F47EE3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Дмитриева М.В. -</w:t>
            </w:r>
            <w:r w:rsidRPr="00C33C4B">
              <w:rPr>
                <w:color w:val="000000"/>
                <w:sz w:val="28"/>
                <w:szCs w:val="28"/>
              </w:rPr>
              <w:t>заведующая структурным подразделением</w:t>
            </w:r>
          </w:p>
        </w:tc>
      </w:tr>
      <w:tr w:rsidR="000C3ED8" w:rsidRPr="00B50F91" w:rsidTr="00B35EAD">
        <w:tc>
          <w:tcPr>
            <w:tcW w:w="813" w:type="dxa"/>
          </w:tcPr>
          <w:p w:rsidR="000C3ED8" w:rsidRPr="006E0F48" w:rsidRDefault="001F6E23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35" w:type="dxa"/>
          </w:tcPr>
          <w:p w:rsidR="000C3ED8" w:rsidRPr="005A1F76" w:rsidRDefault="00D00C7B" w:rsidP="00B35EAD">
            <w:pPr>
              <w:pStyle w:val="western"/>
              <w:spacing w:after="115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«Дорога к звёздам» - мероприятия к 700-летию со дня рождения </w:t>
            </w:r>
            <w:proofErr w:type="spellStart"/>
            <w:r>
              <w:rPr>
                <w:color w:val="000000"/>
                <w:sz w:val="28"/>
                <w:szCs w:val="28"/>
              </w:rPr>
              <w:t>С.Родонежского</w:t>
            </w:r>
            <w:proofErr w:type="spellEnd"/>
          </w:p>
        </w:tc>
        <w:tc>
          <w:tcPr>
            <w:tcW w:w="3551" w:type="dxa"/>
          </w:tcPr>
          <w:p w:rsidR="000C3ED8" w:rsidRDefault="00D00C7B" w:rsidP="00B35EAD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03.05.2014г.</w:t>
            </w:r>
          </w:p>
          <w:p w:rsidR="00D00C7B" w:rsidRPr="005A1F76" w:rsidRDefault="00D00C7B" w:rsidP="00B35EAD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13-00ч.</w:t>
            </w:r>
          </w:p>
        </w:tc>
        <w:tc>
          <w:tcPr>
            <w:tcW w:w="3388" w:type="dxa"/>
          </w:tcPr>
          <w:p w:rsidR="000C3ED8" w:rsidRPr="000C3ED8" w:rsidRDefault="000C3ED8" w:rsidP="008E0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D8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структурное подразделение </w:t>
            </w:r>
            <w:proofErr w:type="spellStart"/>
            <w:r w:rsidRPr="000C3ED8">
              <w:rPr>
                <w:rFonts w:ascii="Times New Roman" w:hAnsi="Times New Roman" w:cs="Times New Roman"/>
                <w:sz w:val="28"/>
                <w:szCs w:val="28"/>
              </w:rPr>
              <w:t>Натальинский</w:t>
            </w:r>
            <w:proofErr w:type="spellEnd"/>
            <w:r w:rsidRPr="000C3ED8">
              <w:rPr>
                <w:rFonts w:ascii="Times New Roman" w:hAnsi="Times New Roman" w:cs="Times New Roman"/>
                <w:sz w:val="28"/>
                <w:szCs w:val="28"/>
              </w:rPr>
              <w:t xml:space="preserve">  СДК</w:t>
            </w:r>
          </w:p>
        </w:tc>
        <w:tc>
          <w:tcPr>
            <w:tcW w:w="3099" w:type="dxa"/>
          </w:tcPr>
          <w:p w:rsidR="000C3ED8" w:rsidRDefault="000C3ED8" w:rsidP="00F47EE3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Дмитриева М.В. -</w:t>
            </w:r>
            <w:r w:rsidRPr="00C33C4B">
              <w:rPr>
                <w:color w:val="000000"/>
                <w:sz w:val="28"/>
                <w:szCs w:val="28"/>
              </w:rPr>
              <w:t>заведующая структурным подразделением</w:t>
            </w:r>
          </w:p>
        </w:tc>
      </w:tr>
      <w:tr w:rsidR="000C3ED8" w:rsidRPr="00B50F91" w:rsidTr="00B35EAD">
        <w:tc>
          <w:tcPr>
            <w:tcW w:w="813" w:type="dxa"/>
          </w:tcPr>
          <w:p w:rsidR="000C3ED8" w:rsidRPr="006E0F48" w:rsidRDefault="001F6E23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35" w:type="dxa"/>
          </w:tcPr>
          <w:p w:rsidR="000C3ED8" w:rsidRPr="005A1F76" w:rsidRDefault="00D00C7B" w:rsidP="00B35EAD">
            <w:pPr>
              <w:pStyle w:val="western"/>
              <w:spacing w:after="115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Вечер-встреча с труженикам</w:t>
            </w:r>
            <w:r w:rsidR="00612717">
              <w:rPr>
                <w:color w:val="000000"/>
                <w:sz w:val="28"/>
                <w:szCs w:val="28"/>
              </w:rPr>
              <w:t>и тыла «</w:t>
            </w:r>
            <w:r w:rsidR="009B53CC">
              <w:rPr>
                <w:color w:val="000000"/>
                <w:sz w:val="28"/>
                <w:szCs w:val="28"/>
              </w:rPr>
              <w:t xml:space="preserve"> М</w:t>
            </w:r>
            <w:r w:rsidR="00612717">
              <w:rPr>
                <w:color w:val="000000"/>
                <w:sz w:val="28"/>
                <w:szCs w:val="28"/>
              </w:rPr>
              <w:t>олодым о великой Победе»</w:t>
            </w:r>
          </w:p>
        </w:tc>
        <w:tc>
          <w:tcPr>
            <w:tcW w:w="3551" w:type="dxa"/>
          </w:tcPr>
          <w:p w:rsidR="000C3ED8" w:rsidRDefault="00612717" w:rsidP="00B35EAD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06.05.2014г.</w:t>
            </w:r>
          </w:p>
          <w:p w:rsidR="00612717" w:rsidRPr="005A1F76" w:rsidRDefault="00612717" w:rsidP="00B35EAD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15-00ч.</w:t>
            </w:r>
          </w:p>
        </w:tc>
        <w:tc>
          <w:tcPr>
            <w:tcW w:w="3388" w:type="dxa"/>
          </w:tcPr>
          <w:p w:rsidR="000C3ED8" w:rsidRPr="000C3ED8" w:rsidRDefault="000C3ED8" w:rsidP="008E0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D8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структурное подразделение </w:t>
            </w:r>
            <w:proofErr w:type="spellStart"/>
            <w:r w:rsidRPr="000C3ED8">
              <w:rPr>
                <w:rFonts w:ascii="Times New Roman" w:hAnsi="Times New Roman" w:cs="Times New Roman"/>
                <w:sz w:val="28"/>
                <w:szCs w:val="28"/>
              </w:rPr>
              <w:t>Натальинский</w:t>
            </w:r>
            <w:proofErr w:type="spellEnd"/>
            <w:r w:rsidRPr="000C3ED8">
              <w:rPr>
                <w:rFonts w:ascii="Times New Roman" w:hAnsi="Times New Roman" w:cs="Times New Roman"/>
                <w:sz w:val="28"/>
                <w:szCs w:val="28"/>
              </w:rPr>
              <w:t xml:space="preserve">  СДК</w:t>
            </w:r>
          </w:p>
        </w:tc>
        <w:tc>
          <w:tcPr>
            <w:tcW w:w="3099" w:type="dxa"/>
          </w:tcPr>
          <w:p w:rsidR="000C3ED8" w:rsidRDefault="000C3ED8" w:rsidP="00F47EE3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Дмитриева М.В. -</w:t>
            </w:r>
            <w:r w:rsidRPr="00C33C4B">
              <w:rPr>
                <w:color w:val="000000"/>
                <w:sz w:val="28"/>
                <w:szCs w:val="28"/>
              </w:rPr>
              <w:t>заведующая структурным подразделением</w:t>
            </w:r>
          </w:p>
        </w:tc>
      </w:tr>
      <w:tr w:rsidR="000C3ED8" w:rsidRPr="00B50F91" w:rsidTr="00B35EAD">
        <w:tc>
          <w:tcPr>
            <w:tcW w:w="813" w:type="dxa"/>
          </w:tcPr>
          <w:p w:rsidR="000C3ED8" w:rsidRPr="006E0F48" w:rsidRDefault="001F6E23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35" w:type="dxa"/>
          </w:tcPr>
          <w:p w:rsidR="000C3ED8" w:rsidRPr="005A1F76" w:rsidRDefault="009B53CC" w:rsidP="00B35EAD">
            <w:pPr>
              <w:pStyle w:val="western"/>
              <w:spacing w:after="115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Праздничное мероприятие      « Салютом Победы весь мир согрет»</w:t>
            </w:r>
          </w:p>
        </w:tc>
        <w:tc>
          <w:tcPr>
            <w:tcW w:w="3551" w:type="dxa"/>
          </w:tcPr>
          <w:p w:rsidR="000C3ED8" w:rsidRDefault="009B53CC" w:rsidP="00B35EAD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09.05.2014г.</w:t>
            </w:r>
          </w:p>
          <w:p w:rsidR="009B53CC" w:rsidRPr="005A1F76" w:rsidRDefault="009B53CC" w:rsidP="00B35EAD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10-00ч.</w:t>
            </w:r>
          </w:p>
        </w:tc>
        <w:tc>
          <w:tcPr>
            <w:tcW w:w="3388" w:type="dxa"/>
          </w:tcPr>
          <w:p w:rsidR="000C3ED8" w:rsidRPr="000C3ED8" w:rsidRDefault="000C3ED8" w:rsidP="008E0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D8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структурное подразделение </w:t>
            </w:r>
            <w:proofErr w:type="spellStart"/>
            <w:r w:rsidRPr="000C3ED8">
              <w:rPr>
                <w:rFonts w:ascii="Times New Roman" w:hAnsi="Times New Roman" w:cs="Times New Roman"/>
                <w:sz w:val="28"/>
                <w:szCs w:val="28"/>
              </w:rPr>
              <w:t>Натальинский</w:t>
            </w:r>
            <w:proofErr w:type="spellEnd"/>
            <w:r w:rsidRPr="000C3ED8">
              <w:rPr>
                <w:rFonts w:ascii="Times New Roman" w:hAnsi="Times New Roman" w:cs="Times New Roman"/>
                <w:sz w:val="28"/>
                <w:szCs w:val="28"/>
              </w:rPr>
              <w:t xml:space="preserve">  СДК</w:t>
            </w:r>
          </w:p>
        </w:tc>
        <w:tc>
          <w:tcPr>
            <w:tcW w:w="3099" w:type="dxa"/>
          </w:tcPr>
          <w:p w:rsidR="000C3ED8" w:rsidRDefault="000C3ED8" w:rsidP="00F47EE3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Дмитриева М.В. -</w:t>
            </w:r>
            <w:r w:rsidRPr="00C33C4B">
              <w:rPr>
                <w:color w:val="000000"/>
                <w:sz w:val="28"/>
                <w:szCs w:val="28"/>
              </w:rPr>
              <w:t>заведующая структурным подразделением</w:t>
            </w:r>
          </w:p>
        </w:tc>
      </w:tr>
      <w:tr w:rsidR="000C3ED8" w:rsidRPr="00B50F91" w:rsidTr="00B35EAD">
        <w:tc>
          <w:tcPr>
            <w:tcW w:w="813" w:type="dxa"/>
          </w:tcPr>
          <w:p w:rsidR="000C3ED8" w:rsidRPr="006E0F48" w:rsidRDefault="001F6E23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35" w:type="dxa"/>
          </w:tcPr>
          <w:p w:rsidR="000C3ED8" w:rsidRPr="005A1F76" w:rsidRDefault="009B53CC" w:rsidP="00B35EAD">
            <w:pPr>
              <w:pStyle w:val="western"/>
              <w:spacing w:after="115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Семейная игра-конкурс               « Самый добрый, тёплый праздник»</w:t>
            </w:r>
          </w:p>
        </w:tc>
        <w:tc>
          <w:tcPr>
            <w:tcW w:w="3551" w:type="dxa"/>
          </w:tcPr>
          <w:p w:rsidR="000C3ED8" w:rsidRDefault="009B53CC" w:rsidP="00B35EAD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15.05.2014г.</w:t>
            </w:r>
          </w:p>
          <w:p w:rsidR="009B53CC" w:rsidRPr="005A1F76" w:rsidRDefault="009B53CC" w:rsidP="00B35EAD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18-00ч.</w:t>
            </w:r>
          </w:p>
        </w:tc>
        <w:tc>
          <w:tcPr>
            <w:tcW w:w="3388" w:type="dxa"/>
          </w:tcPr>
          <w:p w:rsidR="000C3ED8" w:rsidRPr="000C3ED8" w:rsidRDefault="000C3ED8" w:rsidP="008E0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D8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структурное подразделение </w:t>
            </w:r>
            <w:proofErr w:type="spellStart"/>
            <w:r w:rsidRPr="000C3ED8">
              <w:rPr>
                <w:rFonts w:ascii="Times New Roman" w:hAnsi="Times New Roman" w:cs="Times New Roman"/>
                <w:sz w:val="28"/>
                <w:szCs w:val="28"/>
              </w:rPr>
              <w:t>Натальинский</w:t>
            </w:r>
            <w:proofErr w:type="spellEnd"/>
            <w:r w:rsidRPr="000C3ED8">
              <w:rPr>
                <w:rFonts w:ascii="Times New Roman" w:hAnsi="Times New Roman" w:cs="Times New Roman"/>
                <w:sz w:val="28"/>
                <w:szCs w:val="28"/>
              </w:rPr>
              <w:t xml:space="preserve">  СДК</w:t>
            </w:r>
          </w:p>
        </w:tc>
        <w:tc>
          <w:tcPr>
            <w:tcW w:w="3099" w:type="dxa"/>
          </w:tcPr>
          <w:p w:rsidR="000C3ED8" w:rsidRDefault="000C3ED8" w:rsidP="00F47EE3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Дмитриева М.В. -</w:t>
            </w:r>
            <w:r w:rsidRPr="00C33C4B">
              <w:rPr>
                <w:color w:val="000000"/>
                <w:sz w:val="28"/>
                <w:szCs w:val="28"/>
              </w:rPr>
              <w:t xml:space="preserve">заведующая структурным </w:t>
            </w:r>
            <w:r w:rsidRPr="00C33C4B">
              <w:rPr>
                <w:color w:val="000000"/>
                <w:sz w:val="28"/>
                <w:szCs w:val="28"/>
              </w:rPr>
              <w:lastRenderedPageBreak/>
              <w:t>подразделением</w:t>
            </w:r>
          </w:p>
        </w:tc>
      </w:tr>
      <w:tr w:rsidR="000C3ED8" w:rsidRPr="00B50F91" w:rsidTr="00B35EAD">
        <w:tc>
          <w:tcPr>
            <w:tcW w:w="813" w:type="dxa"/>
          </w:tcPr>
          <w:p w:rsidR="000C3ED8" w:rsidRPr="006E0F48" w:rsidRDefault="001F6E23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935" w:type="dxa"/>
          </w:tcPr>
          <w:p w:rsidR="000C3ED8" w:rsidRPr="009B53CC" w:rsidRDefault="009B53CC" w:rsidP="00B35EAD">
            <w:pPr>
              <w:pStyle w:val="western"/>
              <w:spacing w:after="115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Участие в </w:t>
            </w:r>
            <w:r>
              <w:rPr>
                <w:color w:val="000000"/>
                <w:sz w:val="28"/>
                <w:szCs w:val="28"/>
                <w:lang w:val="en-US"/>
              </w:rPr>
              <w:t>XXI</w:t>
            </w:r>
            <w:r w:rsidR="00F47EE3">
              <w:rPr>
                <w:color w:val="000000"/>
                <w:sz w:val="28"/>
                <w:szCs w:val="28"/>
              </w:rPr>
              <w:t xml:space="preserve"> открытом городском фестивале                      « Чапаевские звёздочки»</w:t>
            </w:r>
          </w:p>
        </w:tc>
        <w:tc>
          <w:tcPr>
            <w:tcW w:w="3551" w:type="dxa"/>
          </w:tcPr>
          <w:p w:rsidR="000C3ED8" w:rsidRDefault="00F47EE3" w:rsidP="00B35EAD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18.05.2014г.</w:t>
            </w:r>
          </w:p>
          <w:p w:rsidR="00F47EE3" w:rsidRPr="005A1F76" w:rsidRDefault="00F47EE3" w:rsidP="00B35EAD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11-00ч.</w:t>
            </w:r>
          </w:p>
        </w:tc>
        <w:tc>
          <w:tcPr>
            <w:tcW w:w="3388" w:type="dxa"/>
          </w:tcPr>
          <w:p w:rsidR="000C3ED8" w:rsidRPr="000C3ED8" w:rsidRDefault="00F47EE3" w:rsidP="008E0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Чапаевск</w:t>
            </w:r>
          </w:p>
        </w:tc>
        <w:tc>
          <w:tcPr>
            <w:tcW w:w="3099" w:type="dxa"/>
          </w:tcPr>
          <w:p w:rsidR="000C3ED8" w:rsidRDefault="000C3ED8" w:rsidP="00F47EE3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Дмитриева М.В. -</w:t>
            </w:r>
            <w:r w:rsidRPr="00C33C4B">
              <w:rPr>
                <w:color w:val="000000"/>
                <w:sz w:val="28"/>
                <w:szCs w:val="28"/>
              </w:rPr>
              <w:t>заведующая структурным подразделением</w:t>
            </w:r>
          </w:p>
        </w:tc>
      </w:tr>
      <w:tr w:rsidR="00F47EE3" w:rsidRPr="00B50F91" w:rsidTr="00B35EAD">
        <w:tc>
          <w:tcPr>
            <w:tcW w:w="813" w:type="dxa"/>
          </w:tcPr>
          <w:p w:rsidR="00F47EE3" w:rsidRPr="006E0F48" w:rsidRDefault="001F6E23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35" w:type="dxa"/>
          </w:tcPr>
          <w:p w:rsidR="00F47EE3" w:rsidRDefault="00F47EE3" w:rsidP="00B35EAD">
            <w:pPr>
              <w:pStyle w:val="western"/>
              <w:spacing w:after="115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Игровая познавательная программа ко Дню славянской письменности и культуры</w:t>
            </w:r>
          </w:p>
        </w:tc>
        <w:tc>
          <w:tcPr>
            <w:tcW w:w="3551" w:type="dxa"/>
          </w:tcPr>
          <w:p w:rsidR="00F47EE3" w:rsidRDefault="00F47EE3" w:rsidP="00B35EAD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22.05.2014г.</w:t>
            </w:r>
          </w:p>
          <w:p w:rsidR="00F47EE3" w:rsidRDefault="00F47EE3" w:rsidP="00B35EAD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15-00ч.</w:t>
            </w:r>
          </w:p>
        </w:tc>
        <w:tc>
          <w:tcPr>
            <w:tcW w:w="3388" w:type="dxa"/>
          </w:tcPr>
          <w:p w:rsidR="00F47EE3" w:rsidRDefault="00F47EE3" w:rsidP="008E0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D8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структурное подразделение </w:t>
            </w:r>
            <w:proofErr w:type="spellStart"/>
            <w:r w:rsidRPr="000C3ED8">
              <w:rPr>
                <w:rFonts w:ascii="Times New Roman" w:hAnsi="Times New Roman" w:cs="Times New Roman"/>
                <w:sz w:val="28"/>
                <w:szCs w:val="28"/>
              </w:rPr>
              <w:t>Натальинский</w:t>
            </w:r>
            <w:proofErr w:type="spellEnd"/>
            <w:r w:rsidRPr="000C3ED8">
              <w:rPr>
                <w:rFonts w:ascii="Times New Roman" w:hAnsi="Times New Roman" w:cs="Times New Roman"/>
                <w:sz w:val="28"/>
                <w:szCs w:val="28"/>
              </w:rPr>
              <w:t xml:space="preserve">  СДК</w:t>
            </w:r>
          </w:p>
        </w:tc>
        <w:tc>
          <w:tcPr>
            <w:tcW w:w="3099" w:type="dxa"/>
          </w:tcPr>
          <w:p w:rsidR="00F47EE3" w:rsidRDefault="00F47EE3" w:rsidP="00F47EE3">
            <w:pPr>
              <w:pStyle w:val="western"/>
              <w:spacing w:after="115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Дмитриева М.В. -</w:t>
            </w:r>
            <w:r w:rsidRPr="00C33C4B">
              <w:rPr>
                <w:color w:val="000000"/>
                <w:sz w:val="28"/>
                <w:szCs w:val="28"/>
              </w:rPr>
              <w:t>заведующая структурным подразделением</w:t>
            </w:r>
          </w:p>
        </w:tc>
      </w:tr>
      <w:tr w:rsidR="00C33C4B" w:rsidRPr="00B50F91" w:rsidTr="00B35EAD">
        <w:tc>
          <w:tcPr>
            <w:tcW w:w="14786" w:type="dxa"/>
            <w:gridSpan w:val="5"/>
          </w:tcPr>
          <w:p w:rsidR="00C33C4B" w:rsidRDefault="00C33C4B" w:rsidP="00254DF2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C17082">
              <w:rPr>
                <w:b/>
                <w:sz w:val="28"/>
                <w:szCs w:val="28"/>
              </w:rPr>
              <w:t xml:space="preserve">структурное подразделение </w:t>
            </w:r>
            <w:r>
              <w:rPr>
                <w:b/>
                <w:sz w:val="28"/>
                <w:szCs w:val="28"/>
              </w:rPr>
              <w:t>Никольский</w:t>
            </w:r>
            <w:r w:rsidRPr="00C17082">
              <w:rPr>
                <w:b/>
                <w:sz w:val="28"/>
                <w:szCs w:val="28"/>
              </w:rPr>
              <w:t xml:space="preserve"> СДК</w:t>
            </w:r>
          </w:p>
        </w:tc>
      </w:tr>
      <w:tr w:rsidR="00C33C4B" w:rsidRPr="00B50F91" w:rsidTr="00B35EAD">
        <w:tc>
          <w:tcPr>
            <w:tcW w:w="813" w:type="dxa"/>
          </w:tcPr>
          <w:p w:rsidR="00C33C4B" w:rsidRPr="006E0F48" w:rsidRDefault="001F6E23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35" w:type="dxa"/>
          </w:tcPr>
          <w:p w:rsidR="00C33C4B" w:rsidRPr="005A1F76" w:rsidRDefault="00C33C4B" w:rsidP="00B35EAD">
            <w:pPr>
              <w:pStyle w:val="western"/>
              <w:spacing w:after="115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Торжественное мероприятие, посвящённое Дею Победы        « Помните – о тех, кто уже не придёт никогда…»</w:t>
            </w:r>
          </w:p>
        </w:tc>
        <w:tc>
          <w:tcPr>
            <w:tcW w:w="3551" w:type="dxa"/>
          </w:tcPr>
          <w:p w:rsidR="00C33C4B" w:rsidRDefault="00C33C4B" w:rsidP="00B35EAD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09.05.2014г.</w:t>
            </w:r>
          </w:p>
          <w:p w:rsidR="00C33C4B" w:rsidRPr="005A1F76" w:rsidRDefault="00C33C4B" w:rsidP="00B35EAD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10-00ч.</w:t>
            </w:r>
          </w:p>
        </w:tc>
        <w:tc>
          <w:tcPr>
            <w:tcW w:w="3388" w:type="dxa"/>
          </w:tcPr>
          <w:p w:rsidR="00C33C4B" w:rsidRPr="005A1F76" w:rsidRDefault="00C33C4B" w:rsidP="00B35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F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структурное подразделение СДК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с. Никольское        </w:t>
            </w:r>
          </w:p>
        </w:tc>
        <w:tc>
          <w:tcPr>
            <w:tcW w:w="3099" w:type="dxa"/>
          </w:tcPr>
          <w:p w:rsidR="00C33C4B" w:rsidRDefault="00C33C4B" w:rsidP="00F47EE3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Сахтёрова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О.В. - </w:t>
            </w:r>
            <w:r w:rsidRPr="00226F25">
              <w:rPr>
                <w:color w:val="000000"/>
                <w:sz w:val="28"/>
                <w:szCs w:val="28"/>
              </w:rPr>
              <w:t>зав</w:t>
            </w:r>
            <w:proofErr w:type="gramStart"/>
            <w:r w:rsidRPr="00226F25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226F25">
              <w:rPr>
                <w:color w:val="000000"/>
                <w:sz w:val="28"/>
                <w:szCs w:val="28"/>
              </w:rPr>
              <w:t>труктурным подразделением</w:t>
            </w:r>
          </w:p>
        </w:tc>
      </w:tr>
      <w:tr w:rsidR="00C33C4B" w:rsidRPr="00B50F91" w:rsidTr="00B35EAD">
        <w:tc>
          <w:tcPr>
            <w:tcW w:w="813" w:type="dxa"/>
          </w:tcPr>
          <w:p w:rsidR="00C33C4B" w:rsidRPr="006E0F48" w:rsidRDefault="001F6E23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35" w:type="dxa"/>
          </w:tcPr>
          <w:p w:rsidR="00C33C4B" w:rsidRPr="005A1F76" w:rsidRDefault="00C33C4B" w:rsidP="00B35EAD">
            <w:pPr>
              <w:pStyle w:val="western"/>
              <w:spacing w:after="115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Литературно-музыкальная программа « Со слезами на глазах»</w:t>
            </w:r>
          </w:p>
        </w:tc>
        <w:tc>
          <w:tcPr>
            <w:tcW w:w="3551" w:type="dxa"/>
          </w:tcPr>
          <w:p w:rsidR="00C33C4B" w:rsidRDefault="00C33C4B" w:rsidP="00B35EAD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09.05.2014г.</w:t>
            </w:r>
          </w:p>
          <w:p w:rsidR="00C33C4B" w:rsidRPr="005A1F76" w:rsidRDefault="00C33C4B" w:rsidP="00B35EAD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10-30ч.</w:t>
            </w:r>
          </w:p>
        </w:tc>
        <w:tc>
          <w:tcPr>
            <w:tcW w:w="3388" w:type="dxa"/>
          </w:tcPr>
          <w:p w:rsidR="00C33C4B" w:rsidRPr="005A1F76" w:rsidRDefault="00C33C4B" w:rsidP="00B35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F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структурное подразделение СДК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с. Никольское        </w:t>
            </w:r>
          </w:p>
        </w:tc>
        <w:tc>
          <w:tcPr>
            <w:tcW w:w="3099" w:type="dxa"/>
          </w:tcPr>
          <w:p w:rsidR="00C33C4B" w:rsidRDefault="00C33C4B" w:rsidP="00F47EE3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Сахтёрова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О.В. - </w:t>
            </w:r>
            <w:r w:rsidRPr="00226F25">
              <w:rPr>
                <w:color w:val="000000"/>
                <w:sz w:val="28"/>
                <w:szCs w:val="28"/>
              </w:rPr>
              <w:t>зав</w:t>
            </w:r>
            <w:proofErr w:type="gramStart"/>
            <w:r w:rsidRPr="00226F25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226F25">
              <w:rPr>
                <w:color w:val="000000"/>
                <w:sz w:val="28"/>
                <w:szCs w:val="28"/>
              </w:rPr>
              <w:t>труктурным подразделением</w:t>
            </w:r>
          </w:p>
        </w:tc>
      </w:tr>
      <w:tr w:rsidR="00C33C4B" w:rsidRPr="00B50F91" w:rsidTr="00B35EAD">
        <w:tc>
          <w:tcPr>
            <w:tcW w:w="813" w:type="dxa"/>
          </w:tcPr>
          <w:p w:rsidR="00C33C4B" w:rsidRPr="006E0F48" w:rsidRDefault="001F6E23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35" w:type="dxa"/>
          </w:tcPr>
          <w:p w:rsidR="00C33C4B" w:rsidRPr="005A1F76" w:rsidRDefault="00C33C4B" w:rsidP="00B35EAD">
            <w:pPr>
              <w:pStyle w:val="western"/>
              <w:spacing w:after="115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Игровая программа для семейных пар « </w:t>
            </w:r>
            <w:proofErr w:type="gramStart"/>
            <w:r>
              <w:rPr>
                <w:color w:val="000000"/>
                <w:sz w:val="28"/>
                <w:szCs w:val="28"/>
              </w:rPr>
              <w:t>Не надобен</w:t>
            </w:r>
            <w:proofErr w:type="gramEnd"/>
            <w:r w:rsidR="00D505AD" w:rsidRPr="0033535A">
              <w:rPr>
                <w:rFonts w:ascii="Monotype Corsiva" w:hAnsi="Monotype Corsiva" w:cs="Arial"/>
                <w:i/>
                <w:noProof/>
                <w:color w:val="6600CC"/>
                <w:sz w:val="40"/>
                <w:szCs w:val="40"/>
              </w:rPr>
              <w:drawing>
                <wp:anchor distT="0" distB="0" distL="114300" distR="114300" simplePos="0" relativeHeight="251689984" behindDoc="1" locked="0" layoutInCell="1" allowOverlap="1">
                  <wp:simplePos x="0" y="0"/>
                  <wp:positionH relativeFrom="column">
                    <wp:posOffset>-1236345</wp:posOffset>
                  </wp:positionH>
                  <wp:positionV relativeFrom="paragraph">
                    <wp:posOffset>-5296535</wp:posOffset>
                  </wp:positionV>
                  <wp:extent cx="10772775" cy="12096750"/>
                  <wp:effectExtent l="0" t="0" r="9525" b="0"/>
                  <wp:wrapNone/>
                  <wp:docPr id="27" name="Рисунок 27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2775" cy="1209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B326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клад, коли в семье лад»</w:t>
            </w:r>
          </w:p>
        </w:tc>
        <w:tc>
          <w:tcPr>
            <w:tcW w:w="3551" w:type="dxa"/>
          </w:tcPr>
          <w:p w:rsidR="00C33C4B" w:rsidRDefault="00C33C4B" w:rsidP="00B35EAD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16.05.2014г.</w:t>
            </w:r>
          </w:p>
          <w:p w:rsidR="00C33C4B" w:rsidRPr="005A1F76" w:rsidRDefault="00C33C4B" w:rsidP="00B35EAD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15-00ч.</w:t>
            </w:r>
          </w:p>
        </w:tc>
        <w:tc>
          <w:tcPr>
            <w:tcW w:w="3388" w:type="dxa"/>
          </w:tcPr>
          <w:p w:rsidR="00C33C4B" w:rsidRPr="005A1F76" w:rsidRDefault="00C33C4B" w:rsidP="00B35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F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структурное подразделение СДК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с. Никольское        </w:t>
            </w:r>
          </w:p>
        </w:tc>
        <w:tc>
          <w:tcPr>
            <w:tcW w:w="3099" w:type="dxa"/>
          </w:tcPr>
          <w:p w:rsidR="00C33C4B" w:rsidRDefault="00C33C4B" w:rsidP="00F47EE3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Сахтёрова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О.В. - </w:t>
            </w:r>
            <w:r w:rsidRPr="00226F25">
              <w:rPr>
                <w:color w:val="000000"/>
                <w:sz w:val="28"/>
                <w:szCs w:val="28"/>
              </w:rPr>
              <w:t>зав</w:t>
            </w:r>
            <w:proofErr w:type="gramStart"/>
            <w:r w:rsidRPr="00226F25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226F25">
              <w:rPr>
                <w:color w:val="000000"/>
                <w:sz w:val="28"/>
                <w:szCs w:val="28"/>
              </w:rPr>
              <w:t>труктурным</w:t>
            </w:r>
            <w:r w:rsidR="006B3264">
              <w:rPr>
                <w:color w:val="000000"/>
                <w:sz w:val="28"/>
                <w:szCs w:val="28"/>
              </w:rPr>
              <w:t xml:space="preserve"> </w:t>
            </w:r>
            <w:r w:rsidRPr="00226F25">
              <w:rPr>
                <w:color w:val="000000"/>
                <w:sz w:val="28"/>
                <w:szCs w:val="28"/>
              </w:rPr>
              <w:t>подразделением</w:t>
            </w:r>
          </w:p>
        </w:tc>
      </w:tr>
      <w:tr w:rsidR="00C33C4B" w:rsidRPr="00B50F91" w:rsidTr="00B35EAD">
        <w:tc>
          <w:tcPr>
            <w:tcW w:w="813" w:type="dxa"/>
          </w:tcPr>
          <w:p w:rsidR="00C33C4B" w:rsidRPr="006E0F48" w:rsidRDefault="001F6E23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35" w:type="dxa"/>
          </w:tcPr>
          <w:p w:rsidR="00C33C4B" w:rsidRPr="005A1F76" w:rsidRDefault="00C33C4B" w:rsidP="00B35EAD">
            <w:pPr>
              <w:pStyle w:val="western"/>
              <w:spacing w:after="115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Тематическая программа          « Русское слово»</w:t>
            </w:r>
          </w:p>
        </w:tc>
        <w:tc>
          <w:tcPr>
            <w:tcW w:w="3551" w:type="dxa"/>
          </w:tcPr>
          <w:p w:rsidR="00C33C4B" w:rsidRDefault="00C33C4B" w:rsidP="00B35EAD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23.05.2014г.</w:t>
            </w:r>
          </w:p>
          <w:p w:rsidR="00C33C4B" w:rsidRPr="005A1F76" w:rsidRDefault="00C33C4B" w:rsidP="00B35EAD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13-20ч.</w:t>
            </w:r>
          </w:p>
        </w:tc>
        <w:tc>
          <w:tcPr>
            <w:tcW w:w="3388" w:type="dxa"/>
          </w:tcPr>
          <w:p w:rsidR="00C33C4B" w:rsidRPr="005A1F76" w:rsidRDefault="00C33C4B" w:rsidP="00B35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F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структурное подразделение СДК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с. Никольское        </w:t>
            </w:r>
          </w:p>
        </w:tc>
        <w:tc>
          <w:tcPr>
            <w:tcW w:w="3099" w:type="dxa"/>
          </w:tcPr>
          <w:p w:rsidR="00C33C4B" w:rsidRDefault="00C33C4B" w:rsidP="00F47EE3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Сахтёрова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О.В. - </w:t>
            </w:r>
            <w:r w:rsidRPr="00226F25">
              <w:rPr>
                <w:color w:val="000000"/>
                <w:sz w:val="28"/>
                <w:szCs w:val="28"/>
              </w:rPr>
              <w:t>зав</w:t>
            </w:r>
            <w:proofErr w:type="gramStart"/>
            <w:r w:rsidRPr="00226F25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226F25">
              <w:rPr>
                <w:color w:val="000000"/>
                <w:sz w:val="28"/>
                <w:szCs w:val="28"/>
              </w:rPr>
              <w:t>труктурным подразделением</w:t>
            </w:r>
          </w:p>
        </w:tc>
      </w:tr>
      <w:tr w:rsidR="00C33C4B" w:rsidRPr="00B50F91" w:rsidTr="00B35EAD">
        <w:tc>
          <w:tcPr>
            <w:tcW w:w="813" w:type="dxa"/>
          </w:tcPr>
          <w:p w:rsidR="00C33C4B" w:rsidRPr="006E0F48" w:rsidRDefault="001F6E23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35" w:type="dxa"/>
          </w:tcPr>
          <w:p w:rsidR="00C33C4B" w:rsidRPr="005A1F76" w:rsidRDefault="00C33C4B" w:rsidP="00B35EAD">
            <w:pPr>
              <w:pStyle w:val="western"/>
              <w:spacing w:after="115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Игровая программа « Передай добро по кругу»</w:t>
            </w:r>
          </w:p>
        </w:tc>
        <w:tc>
          <w:tcPr>
            <w:tcW w:w="3551" w:type="dxa"/>
          </w:tcPr>
          <w:p w:rsidR="00C33C4B" w:rsidRDefault="00C33C4B" w:rsidP="00B35EAD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30.05.2014г.</w:t>
            </w:r>
          </w:p>
          <w:p w:rsidR="00C33C4B" w:rsidRPr="005A1F76" w:rsidRDefault="00C33C4B" w:rsidP="00B35EAD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14-30ч.</w:t>
            </w:r>
          </w:p>
        </w:tc>
        <w:tc>
          <w:tcPr>
            <w:tcW w:w="3388" w:type="dxa"/>
          </w:tcPr>
          <w:p w:rsidR="00C33C4B" w:rsidRPr="005A1F76" w:rsidRDefault="00C33C4B" w:rsidP="00B35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F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структурное подразделение СДК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с. Никольское        </w:t>
            </w:r>
          </w:p>
        </w:tc>
        <w:tc>
          <w:tcPr>
            <w:tcW w:w="3099" w:type="dxa"/>
          </w:tcPr>
          <w:p w:rsidR="00C33C4B" w:rsidRDefault="00C33C4B" w:rsidP="00F47EE3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Сахтёрова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О.В. - </w:t>
            </w:r>
            <w:r w:rsidRPr="00226F25">
              <w:rPr>
                <w:color w:val="000000"/>
                <w:sz w:val="28"/>
                <w:szCs w:val="28"/>
              </w:rPr>
              <w:t>зав</w:t>
            </w:r>
            <w:proofErr w:type="gramStart"/>
            <w:r w:rsidRPr="00226F25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226F25">
              <w:rPr>
                <w:color w:val="000000"/>
                <w:sz w:val="28"/>
                <w:szCs w:val="28"/>
              </w:rPr>
              <w:t>труктурным подразделением</w:t>
            </w:r>
          </w:p>
        </w:tc>
      </w:tr>
      <w:tr w:rsidR="00C33C4B" w:rsidRPr="00B50F91" w:rsidTr="00B35EAD">
        <w:tc>
          <w:tcPr>
            <w:tcW w:w="14786" w:type="dxa"/>
            <w:gridSpan w:val="5"/>
          </w:tcPr>
          <w:p w:rsidR="00C33C4B" w:rsidRDefault="00C33C4B" w:rsidP="00254DF2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C17082">
              <w:rPr>
                <w:b/>
                <w:sz w:val="28"/>
                <w:szCs w:val="28"/>
              </w:rPr>
              <w:t xml:space="preserve">структурное подразделение </w:t>
            </w:r>
            <w:r>
              <w:rPr>
                <w:b/>
                <w:sz w:val="28"/>
                <w:szCs w:val="28"/>
              </w:rPr>
              <w:t xml:space="preserve">СК «НПС </w:t>
            </w:r>
            <w:proofErr w:type="spellStart"/>
            <w:r>
              <w:rPr>
                <w:b/>
                <w:sz w:val="28"/>
                <w:szCs w:val="28"/>
              </w:rPr>
              <w:t>Красносёлки</w:t>
            </w:r>
            <w:proofErr w:type="spellEnd"/>
            <w:r>
              <w:rPr>
                <w:b/>
                <w:sz w:val="28"/>
                <w:szCs w:val="28"/>
              </w:rPr>
              <w:t>»</w:t>
            </w:r>
          </w:p>
        </w:tc>
      </w:tr>
      <w:tr w:rsidR="00C33C4B" w:rsidRPr="00B50F91" w:rsidTr="00B35EAD">
        <w:tc>
          <w:tcPr>
            <w:tcW w:w="813" w:type="dxa"/>
          </w:tcPr>
          <w:p w:rsidR="00C33C4B" w:rsidRPr="006E0F48" w:rsidRDefault="001F6E23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35" w:type="dxa"/>
          </w:tcPr>
          <w:p w:rsidR="00C33C4B" w:rsidRPr="005A1F76" w:rsidRDefault="00C33C4B" w:rsidP="00B35EAD">
            <w:pPr>
              <w:pStyle w:val="western"/>
              <w:spacing w:after="115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Праздничное мероприятие      « Прекрасный весенний </w:t>
            </w:r>
            <w:r>
              <w:rPr>
                <w:color w:val="000000"/>
                <w:sz w:val="28"/>
                <w:szCs w:val="28"/>
              </w:rPr>
              <w:lastRenderedPageBreak/>
              <w:t>денёк»</w:t>
            </w:r>
          </w:p>
        </w:tc>
        <w:tc>
          <w:tcPr>
            <w:tcW w:w="3551" w:type="dxa"/>
          </w:tcPr>
          <w:p w:rsidR="00C33C4B" w:rsidRDefault="00C33C4B" w:rsidP="00B35EAD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01.05.2014г</w:t>
            </w:r>
          </w:p>
          <w:p w:rsidR="00C33C4B" w:rsidRPr="005A1F76" w:rsidRDefault="00C33C4B" w:rsidP="00B35EAD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12-00ч.</w:t>
            </w:r>
          </w:p>
        </w:tc>
        <w:tc>
          <w:tcPr>
            <w:tcW w:w="3388" w:type="dxa"/>
          </w:tcPr>
          <w:p w:rsidR="00C33C4B" w:rsidRPr="005A6D49" w:rsidRDefault="00C33C4B" w:rsidP="00B35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D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структурное подразделение СК «НПС </w:t>
            </w:r>
            <w:proofErr w:type="spellStart"/>
            <w:r w:rsidRPr="005A6D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Красносёлки</w:t>
            </w:r>
            <w:proofErr w:type="spellEnd"/>
            <w:r w:rsidRPr="005A6D4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99" w:type="dxa"/>
          </w:tcPr>
          <w:p w:rsidR="00C33C4B" w:rsidRPr="005A6D49" w:rsidRDefault="00C33C4B" w:rsidP="00F47EE3">
            <w:pPr>
              <w:pStyle w:val="western"/>
              <w:spacing w:after="115" w:afterAutospacing="0" w:line="240" w:lineRule="atLeast"/>
              <w:rPr>
                <w:color w:val="000000"/>
                <w:sz w:val="28"/>
                <w:szCs w:val="28"/>
              </w:rPr>
            </w:pPr>
            <w:proofErr w:type="spellStart"/>
            <w:r w:rsidRPr="005A6D49">
              <w:rPr>
                <w:color w:val="000000"/>
                <w:sz w:val="28"/>
                <w:szCs w:val="28"/>
              </w:rPr>
              <w:lastRenderedPageBreak/>
              <w:t>Чегурова</w:t>
            </w:r>
            <w:proofErr w:type="spellEnd"/>
            <w:r w:rsidRPr="005A6D49">
              <w:rPr>
                <w:color w:val="000000"/>
                <w:sz w:val="28"/>
                <w:szCs w:val="28"/>
              </w:rPr>
              <w:t xml:space="preserve"> С.В.- зав</w:t>
            </w:r>
            <w:proofErr w:type="gramStart"/>
            <w:r w:rsidRPr="005A6D49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5A6D49">
              <w:rPr>
                <w:color w:val="000000"/>
                <w:sz w:val="28"/>
                <w:szCs w:val="28"/>
              </w:rPr>
              <w:t xml:space="preserve">труктурным </w:t>
            </w:r>
            <w:r w:rsidRPr="005A6D49">
              <w:rPr>
                <w:color w:val="000000"/>
                <w:sz w:val="28"/>
                <w:szCs w:val="28"/>
              </w:rPr>
              <w:lastRenderedPageBreak/>
              <w:t>подразделением</w:t>
            </w:r>
          </w:p>
        </w:tc>
      </w:tr>
      <w:tr w:rsidR="00C33C4B" w:rsidRPr="00B50F91" w:rsidTr="00B35EAD">
        <w:tc>
          <w:tcPr>
            <w:tcW w:w="813" w:type="dxa"/>
          </w:tcPr>
          <w:p w:rsidR="00C33C4B" w:rsidRPr="006E0F48" w:rsidRDefault="001F6E23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935" w:type="dxa"/>
          </w:tcPr>
          <w:p w:rsidR="00C33C4B" w:rsidRPr="005A1F76" w:rsidRDefault="00C33C4B" w:rsidP="00B35EAD">
            <w:pPr>
              <w:pStyle w:val="western"/>
              <w:spacing w:after="115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День Победы. Праздничный концерт</w:t>
            </w:r>
          </w:p>
        </w:tc>
        <w:tc>
          <w:tcPr>
            <w:tcW w:w="3551" w:type="dxa"/>
          </w:tcPr>
          <w:p w:rsidR="00C33C4B" w:rsidRDefault="00C33C4B" w:rsidP="00B35EAD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09.05.2014г.</w:t>
            </w:r>
          </w:p>
          <w:p w:rsidR="00C33C4B" w:rsidRPr="005A1F76" w:rsidRDefault="00C33C4B" w:rsidP="00B35EAD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11-00ч.</w:t>
            </w:r>
          </w:p>
        </w:tc>
        <w:tc>
          <w:tcPr>
            <w:tcW w:w="3388" w:type="dxa"/>
          </w:tcPr>
          <w:p w:rsidR="00C33C4B" w:rsidRPr="005A6D49" w:rsidRDefault="00C33C4B" w:rsidP="00B35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D49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структурное подразделение СК «НПС </w:t>
            </w:r>
            <w:proofErr w:type="spellStart"/>
            <w:r w:rsidRPr="005A6D49">
              <w:rPr>
                <w:rFonts w:ascii="Times New Roman" w:hAnsi="Times New Roman" w:cs="Times New Roman"/>
                <w:sz w:val="28"/>
                <w:szCs w:val="28"/>
              </w:rPr>
              <w:t>Красносёлки</w:t>
            </w:r>
            <w:proofErr w:type="spellEnd"/>
            <w:r w:rsidRPr="005A6D4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99" w:type="dxa"/>
          </w:tcPr>
          <w:p w:rsidR="00C33C4B" w:rsidRPr="005A6D49" w:rsidRDefault="00C33C4B" w:rsidP="00F47EE3">
            <w:pPr>
              <w:pStyle w:val="western"/>
              <w:spacing w:after="115" w:afterAutospacing="0" w:line="240" w:lineRule="atLeast"/>
              <w:rPr>
                <w:color w:val="000000"/>
                <w:sz w:val="28"/>
                <w:szCs w:val="28"/>
              </w:rPr>
            </w:pPr>
            <w:proofErr w:type="spellStart"/>
            <w:r w:rsidRPr="005A6D49">
              <w:rPr>
                <w:color w:val="000000"/>
                <w:sz w:val="28"/>
                <w:szCs w:val="28"/>
              </w:rPr>
              <w:t>Чегурова</w:t>
            </w:r>
            <w:proofErr w:type="spellEnd"/>
            <w:r w:rsidRPr="005A6D49">
              <w:rPr>
                <w:color w:val="000000"/>
                <w:sz w:val="28"/>
                <w:szCs w:val="28"/>
              </w:rPr>
              <w:t xml:space="preserve"> С.В.- зав</w:t>
            </w:r>
            <w:proofErr w:type="gramStart"/>
            <w:r w:rsidRPr="005A6D49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5A6D49">
              <w:rPr>
                <w:color w:val="000000"/>
                <w:sz w:val="28"/>
                <w:szCs w:val="28"/>
              </w:rPr>
              <w:t>труктурным подразделением</w:t>
            </w:r>
          </w:p>
        </w:tc>
      </w:tr>
      <w:tr w:rsidR="00C33C4B" w:rsidRPr="00B50F91" w:rsidTr="00B35EAD">
        <w:tc>
          <w:tcPr>
            <w:tcW w:w="813" w:type="dxa"/>
          </w:tcPr>
          <w:p w:rsidR="00C33C4B" w:rsidRPr="006E0F48" w:rsidRDefault="001F6E23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35" w:type="dxa"/>
          </w:tcPr>
          <w:p w:rsidR="00C33C4B" w:rsidRPr="005A1F76" w:rsidRDefault="00C33C4B" w:rsidP="00B35EAD">
            <w:pPr>
              <w:pStyle w:val="western"/>
              <w:spacing w:after="115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День семьи. Развлекательная программа.</w:t>
            </w:r>
          </w:p>
        </w:tc>
        <w:tc>
          <w:tcPr>
            <w:tcW w:w="3551" w:type="dxa"/>
          </w:tcPr>
          <w:p w:rsidR="00C33C4B" w:rsidRDefault="00C33C4B" w:rsidP="00B35EAD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19.05.2014г.</w:t>
            </w:r>
          </w:p>
          <w:p w:rsidR="00C33C4B" w:rsidRPr="005A1F76" w:rsidRDefault="00C33C4B" w:rsidP="00B35EAD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16-00ч.</w:t>
            </w:r>
          </w:p>
        </w:tc>
        <w:tc>
          <w:tcPr>
            <w:tcW w:w="3388" w:type="dxa"/>
          </w:tcPr>
          <w:p w:rsidR="00C33C4B" w:rsidRPr="005A6D49" w:rsidRDefault="00C33C4B" w:rsidP="00B35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D49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структурное подразделение СК «НПС </w:t>
            </w:r>
            <w:proofErr w:type="spellStart"/>
            <w:r w:rsidRPr="005A6D49">
              <w:rPr>
                <w:rFonts w:ascii="Times New Roman" w:hAnsi="Times New Roman" w:cs="Times New Roman"/>
                <w:sz w:val="28"/>
                <w:szCs w:val="28"/>
              </w:rPr>
              <w:t>Красносёлки</w:t>
            </w:r>
            <w:proofErr w:type="spellEnd"/>
            <w:r w:rsidRPr="005A6D4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99" w:type="dxa"/>
          </w:tcPr>
          <w:p w:rsidR="00C33C4B" w:rsidRPr="005A6D49" w:rsidRDefault="00C33C4B" w:rsidP="00F47EE3">
            <w:pPr>
              <w:pStyle w:val="western"/>
              <w:spacing w:after="115" w:afterAutospacing="0" w:line="240" w:lineRule="atLeast"/>
              <w:rPr>
                <w:color w:val="000000"/>
                <w:sz w:val="28"/>
                <w:szCs w:val="28"/>
              </w:rPr>
            </w:pPr>
            <w:proofErr w:type="spellStart"/>
            <w:r w:rsidRPr="005A6D49">
              <w:rPr>
                <w:color w:val="000000"/>
                <w:sz w:val="28"/>
                <w:szCs w:val="28"/>
              </w:rPr>
              <w:t>Чегурова</w:t>
            </w:r>
            <w:proofErr w:type="spellEnd"/>
            <w:r w:rsidRPr="005A6D49">
              <w:rPr>
                <w:color w:val="000000"/>
                <w:sz w:val="28"/>
                <w:szCs w:val="28"/>
              </w:rPr>
              <w:t xml:space="preserve"> С.В.- зав</w:t>
            </w:r>
            <w:proofErr w:type="gramStart"/>
            <w:r w:rsidRPr="005A6D49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5A6D49">
              <w:rPr>
                <w:color w:val="000000"/>
                <w:sz w:val="28"/>
                <w:szCs w:val="28"/>
              </w:rPr>
              <w:t>труктурным подразделением</w:t>
            </w:r>
          </w:p>
        </w:tc>
      </w:tr>
      <w:tr w:rsidR="00C33C4B" w:rsidRPr="00B50F91" w:rsidTr="00B35EAD">
        <w:tc>
          <w:tcPr>
            <w:tcW w:w="813" w:type="dxa"/>
          </w:tcPr>
          <w:p w:rsidR="00C33C4B" w:rsidRPr="006E0F48" w:rsidRDefault="001F6E23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35" w:type="dxa"/>
          </w:tcPr>
          <w:p w:rsidR="00C33C4B" w:rsidRPr="005A1F76" w:rsidRDefault="00C33C4B" w:rsidP="00B35EAD">
            <w:pPr>
              <w:pStyle w:val="western"/>
              <w:spacing w:after="115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Развлекательная программа для молодёжи</w:t>
            </w:r>
          </w:p>
        </w:tc>
        <w:tc>
          <w:tcPr>
            <w:tcW w:w="3551" w:type="dxa"/>
          </w:tcPr>
          <w:p w:rsidR="00C33C4B" w:rsidRDefault="00C33C4B" w:rsidP="00B35EAD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29.05.2014г.</w:t>
            </w:r>
          </w:p>
          <w:p w:rsidR="00C33C4B" w:rsidRPr="005A1F76" w:rsidRDefault="00C33C4B" w:rsidP="00B35EAD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19-00ч.</w:t>
            </w:r>
          </w:p>
        </w:tc>
        <w:tc>
          <w:tcPr>
            <w:tcW w:w="3388" w:type="dxa"/>
          </w:tcPr>
          <w:p w:rsidR="00C33C4B" w:rsidRPr="005A6D49" w:rsidRDefault="00C33C4B" w:rsidP="00B35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D49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структурное подразделение СК «НПС </w:t>
            </w:r>
            <w:proofErr w:type="spellStart"/>
            <w:r w:rsidRPr="005A6D49">
              <w:rPr>
                <w:rFonts w:ascii="Times New Roman" w:hAnsi="Times New Roman" w:cs="Times New Roman"/>
                <w:sz w:val="28"/>
                <w:szCs w:val="28"/>
              </w:rPr>
              <w:t>Красносёлки</w:t>
            </w:r>
            <w:proofErr w:type="spellEnd"/>
            <w:r w:rsidRPr="005A6D4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99" w:type="dxa"/>
          </w:tcPr>
          <w:p w:rsidR="00C33C4B" w:rsidRPr="005A6D49" w:rsidRDefault="00C33C4B" w:rsidP="00F47EE3">
            <w:pPr>
              <w:pStyle w:val="western"/>
              <w:spacing w:after="115" w:afterAutospacing="0" w:line="240" w:lineRule="atLeast"/>
              <w:rPr>
                <w:color w:val="000000"/>
                <w:sz w:val="28"/>
                <w:szCs w:val="28"/>
              </w:rPr>
            </w:pPr>
            <w:proofErr w:type="spellStart"/>
            <w:r w:rsidRPr="005A6D49">
              <w:rPr>
                <w:color w:val="000000"/>
                <w:sz w:val="28"/>
                <w:szCs w:val="28"/>
              </w:rPr>
              <w:t>Чегурова</w:t>
            </w:r>
            <w:proofErr w:type="spellEnd"/>
            <w:r w:rsidRPr="005A6D49">
              <w:rPr>
                <w:color w:val="000000"/>
                <w:sz w:val="28"/>
                <w:szCs w:val="28"/>
              </w:rPr>
              <w:t xml:space="preserve"> С.В.- зав</w:t>
            </w:r>
            <w:proofErr w:type="gramStart"/>
            <w:r w:rsidRPr="005A6D49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5A6D49">
              <w:rPr>
                <w:color w:val="000000"/>
                <w:sz w:val="28"/>
                <w:szCs w:val="28"/>
              </w:rPr>
              <w:t>труктурным подразделением</w:t>
            </w:r>
          </w:p>
        </w:tc>
      </w:tr>
      <w:tr w:rsidR="00C33C4B" w:rsidRPr="00B50F91" w:rsidTr="00B35EAD">
        <w:tc>
          <w:tcPr>
            <w:tcW w:w="14786" w:type="dxa"/>
            <w:gridSpan w:val="5"/>
          </w:tcPr>
          <w:p w:rsidR="00C33C4B" w:rsidRDefault="00C33C4B" w:rsidP="00254DF2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C17082">
              <w:rPr>
                <w:b/>
                <w:sz w:val="28"/>
                <w:szCs w:val="28"/>
              </w:rPr>
              <w:t xml:space="preserve">структурное подразделение </w:t>
            </w:r>
            <w:proofErr w:type="spellStart"/>
            <w:r>
              <w:rPr>
                <w:b/>
                <w:sz w:val="28"/>
                <w:szCs w:val="28"/>
              </w:rPr>
              <w:t>Ольгинский</w:t>
            </w:r>
            <w:proofErr w:type="spellEnd"/>
            <w:r w:rsidRPr="00C17082">
              <w:rPr>
                <w:b/>
                <w:sz w:val="28"/>
                <w:szCs w:val="28"/>
              </w:rPr>
              <w:t xml:space="preserve"> СДК</w:t>
            </w:r>
          </w:p>
        </w:tc>
      </w:tr>
      <w:tr w:rsidR="00C33C4B" w:rsidRPr="00B50F91" w:rsidTr="00B35EAD">
        <w:tc>
          <w:tcPr>
            <w:tcW w:w="813" w:type="dxa"/>
          </w:tcPr>
          <w:p w:rsidR="00C33C4B" w:rsidRPr="006E0F48" w:rsidRDefault="001F6E23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35" w:type="dxa"/>
          </w:tcPr>
          <w:p w:rsidR="00C33C4B" w:rsidRPr="005A1F76" w:rsidRDefault="00C33C4B" w:rsidP="00B35EAD">
            <w:pPr>
              <w:pStyle w:val="western"/>
              <w:spacing w:after="115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Торжественные мероприятия, посвящённые Дню Победы в ВОВ 1941-46 г.г.</w:t>
            </w:r>
          </w:p>
        </w:tc>
        <w:tc>
          <w:tcPr>
            <w:tcW w:w="3551" w:type="dxa"/>
          </w:tcPr>
          <w:p w:rsidR="00C33C4B" w:rsidRDefault="00C33C4B" w:rsidP="00B35EAD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09.05.2014г.</w:t>
            </w:r>
          </w:p>
          <w:p w:rsidR="00C33C4B" w:rsidRPr="005A1F76" w:rsidRDefault="00C33C4B" w:rsidP="00B35EAD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11-00ч.</w:t>
            </w:r>
          </w:p>
        </w:tc>
        <w:tc>
          <w:tcPr>
            <w:tcW w:w="3388" w:type="dxa"/>
          </w:tcPr>
          <w:p w:rsidR="00C33C4B" w:rsidRPr="005A1F76" w:rsidRDefault="00C33C4B" w:rsidP="00B35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D49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Ольгино</w:t>
            </w:r>
          </w:p>
        </w:tc>
        <w:tc>
          <w:tcPr>
            <w:tcW w:w="3099" w:type="dxa"/>
          </w:tcPr>
          <w:p w:rsidR="00C33C4B" w:rsidRDefault="00C33C4B" w:rsidP="00F47EE3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Петрушкина А.А. -</w:t>
            </w:r>
            <w:r w:rsidRPr="005A6D49">
              <w:rPr>
                <w:color w:val="000000"/>
                <w:sz w:val="28"/>
                <w:szCs w:val="28"/>
              </w:rPr>
              <w:t>зав</w:t>
            </w:r>
            <w:proofErr w:type="gramStart"/>
            <w:r w:rsidRPr="005A6D49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5A6D49">
              <w:rPr>
                <w:color w:val="000000"/>
                <w:sz w:val="28"/>
                <w:szCs w:val="28"/>
              </w:rPr>
              <w:t>труктурным подразделением</w:t>
            </w:r>
          </w:p>
        </w:tc>
      </w:tr>
      <w:tr w:rsidR="00C33C4B" w:rsidRPr="00B50F91" w:rsidTr="00B35EAD">
        <w:tc>
          <w:tcPr>
            <w:tcW w:w="813" w:type="dxa"/>
          </w:tcPr>
          <w:p w:rsidR="00C33C4B" w:rsidRPr="006E0F48" w:rsidRDefault="000507AA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35A">
              <w:rPr>
                <w:rFonts w:ascii="Monotype Corsiva" w:hAnsi="Monotype Corsiva" w:cs="Arial"/>
                <w:i/>
                <w:noProof/>
                <w:color w:val="6600CC"/>
                <w:sz w:val="40"/>
                <w:szCs w:val="40"/>
                <w:lang w:eastAsia="ru-RU"/>
              </w:rPr>
              <w:drawing>
                <wp:anchor distT="0" distB="0" distL="114300" distR="114300" simplePos="0" relativeHeight="251692032" behindDoc="1" locked="0" layoutInCell="1" allowOverlap="1">
                  <wp:simplePos x="0" y="0"/>
                  <wp:positionH relativeFrom="column">
                    <wp:posOffset>-739140</wp:posOffset>
                  </wp:positionH>
                  <wp:positionV relativeFrom="paragraph">
                    <wp:posOffset>-5391785</wp:posOffset>
                  </wp:positionV>
                  <wp:extent cx="10772775" cy="12096750"/>
                  <wp:effectExtent l="0" t="0" r="9525" b="0"/>
                  <wp:wrapNone/>
                  <wp:docPr id="28" name="Рисунок 28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2775" cy="1209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F6E2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35" w:type="dxa"/>
          </w:tcPr>
          <w:p w:rsidR="00C33C4B" w:rsidRPr="005A1F76" w:rsidRDefault="00C33C4B" w:rsidP="00B35EAD">
            <w:pPr>
              <w:pStyle w:val="western"/>
              <w:spacing w:after="115" w:afterAutospacing="0" w:line="24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3551" w:type="dxa"/>
          </w:tcPr>
          <w:p w:rsidR="00C33C4B" w:rsidRDefault="00C33C4B" w:rsidP="00B35EAD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18.05.2014г.</w:t>
            </w:r>
          </w:p>
          <w:p w:rsidR="00C33C4B" w:rsidRPr="005A1F76" w:rsidRDefault="00C33C4B" w:rsidP="00B35EAD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12-00ч.</w:t>
            </w:r>
          </w:p>
        </w:tc>
        <w:tc>
          <w:tcPr>
            <w:tcW w:w="3388" w:type="dxa"/>
          </w:tcPr>
          <w:p w:rsidR="00C33C4B" w:rsidRPr="005A1F76" w:rsidRDefault="00C33C4B" w:rsidP="00B35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D49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Ольгино</w:t>
            </w:r>
          </w:p>
        </w:tc>
        <w:tc>
          <w:tcPr>
            <w:tcW w:w="3099" w:type="dxa"/>
          </w:tcPr>
          <w:p w:rsidR="00C33C4B" w:rsidRDefault="00C33C4B" w:rsidP="00F47EE3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Петрушкина А.А. -</w:t>
            </w:r>
            <w:r w:rsidRPr="005A6D49">
              <w:rPr>
                <w:color w:val="000000"/>
                <w:sz w:val="28"/>
                <w:szCs w:val="28"/>
              </w:rPr>
              <w:t>зав</w:t>
            </w:r>
            <w:proofErr w:type="gramStart"/>
            <w:r w:rsidRPr="005A6D49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5A6D49">
              <w:rPr>
                <w:color w:val="000000"/>
                <w:sz w:val="28"/>
                <w:szCs w:val="28"/>
              </w:rPr>
              <w:t>труктурным подразделением</w:t>
            </w:r>
          </w:p>
        </w:tc>
      </w:tr>
      <w:tr w:rsidR="00C33C4B" w:rsidRPr="00B50F91" w:rsidTr="00B35EAD">
        <w:tc>
          <w:tcPr>
            <w:tcW w:w="813" w:type="dxa"/>
          </w:tcPr>
          <w:p w:rsidR="00C33C4B" w:rsidRPr="006E0F48" w:rsidRDefault="001F6E23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35" w:type="dxa"/>
          </w:tcPr>
          <w:p w:rsidR="00C33C4B" w:rsidRPr="005A1F76" w:rsidRDefault="00C33C4B" w:rsidP="00B35EAD">
            <w:pPr>
              <w:pStyle w:val="western"/>
              <w:spacing w:after="115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Тематическое мероприятие, посвящённое Дню славянской письменности и культуры.</w:t>
            </w:r>
          </w:p>
        </w:tc>
        <w:tc>
          <w:tcPr>
            <w:tcW w:w="3551" w:type="dxa"/>
          </w:tcPr>
          <w:p w:rsidR="00C33C4B" w:rsidRDefault="00C33C4B" w:rsidP="00B35EAD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22.05.2014г.</w:t>
            </w:r>
          </w:p>
          <w:p w:rsidR="00C33C4B" w:rsidRPr="005A1F76" w:rsidRDefault="00C33C4B" w:rsidP="00B35EAD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09-00ч.</w:t>
            </w:r>
          </w:p>
        </w:tc>
        <w:tc>
          <w:tcPr>
            <w:tcW w:w="3388" w:type="dxa"/>
          </w:tcPr>
          <w:p w:rsidR="00C33C4B" w:rsidRPr="005A1F76" w:rsidRDefault="00C33C4B" w:rsidP="00B35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D49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Ольгино</w:t>
            </w:r>
          </w:p>
        </w:tc>
        <w:tc>
          <w:tcPr>
            <w:tcW w:w="3099" w:type="dxa"/>
          </w:tcPr>
          <w:p w:rsidR="00C33C4B" w:rsidRDefault="00C33C4B" w:rsidP="00F47EE3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Петрушкина А.А. -</w:t>
            </w:r>
            <w:r w:rsidRPr="005A6D49">
              <w:rPr>
                <w:color w:val="000000"/>
                <w:sz w:val="28"/>
                <w:szCs w:val="28"/>
              </w:rPr>
              <w:t>зав</w:t>
            </w:r>
            <w:proofErr w:type="gramStart"/>
            <w:r w:rsidRPr="005A6D49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5A6D49">
              <w:rPr>
                <w:color w:val="000000"/>
                <w:sz w:val="28"/>
                <w:szCs w:val="28"/>
              </w:rPr>
              <w:t>труктурным подразделением</w:t>
            </w:r>
          </w:p>
        </w:tc>
      </w:tr>
      <w:tr w:rsidR="00C33C4B" w:rsidRPr="00B50F91" w:rsidTr="00B35EAD">
        <w:tc>
          <w:tcPr>
            <w:tcW w:w="813" w:type="dxa"/>
          </w:tcPr>
          <w:p w:rsidR="00C33C4B" w:rsidRPr="006E0F48" w:rsidRDefault="001F6E23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35" w:type="dxa"/>
          </w:tcPr>
          <w:p w:rsidR="00C33C4B" w:rsidRPr="005A1F76" w:rsidRDefault="00C33C4B" w:rsidP="00B35EAD">
            <w:pPr>
              <w:pStyle w:val="western"/>
              <w:spacing w:after="115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Последний звонок</w:t>
            </w:r>
          </w:p>
        </w:tc>
        <w:tc>
          <w:tcPr>
            <w:tcW w:w="3551" w:type="dxa"/>
          </w:tcPr>
          <w:p w:rsidR="00C33C4B" w:rsidRDefault="00C33C4B" w:rsidP="00B35EAD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25.05.52014г.</w:t>
            </w:r>
          </w:p>
          <w:p w:rsidR="00C33C4B" w:rsidRPr="005A1F76" w:rsidRDefault="00C33C4B" w:rsidP="00B35EAD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09-00ч.</w:t>
            </w:r>
          </w:p>
        </w:tc>
        <w:tc>
          <w:tcPr>
            <w:tcW w:w="3388" w:type="dxa"/>
          </w:tcPr>
          <w:p w:rsidR="00C33C4B" w:rsidRPr="005A1F76" w:rsidRDefault="00C33C4B" w:rsidP="00B35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D49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Ольгино</w:t>
            </w:r>
          </w:p>
        </w:tc>
        <w:tc>
          <w:tcPr>
            <w:tcW w:w="3099" w:type="dxa"/>
          </w:tcPr>
          <w:p w:rsidR="00C33C4B" w:rsidRDefault="00C33C4B" w:rsidP="00F47EE3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Петрушкина А.А. -</w:t>
            </w:r>
            <w:r w:rsidRPr="005A6D49">
              <w:rPr>
                <w:color w:val="000000"/>
                <w:sz w:val="28"/>
                <w:szCs w:val="28"/>
              </w:rPr>
              <w:t>зав</w:t>
            </w:r>
            <w:proofErr w:type="gramStart"/>
            <w:r w:rsidRPr="005A6D49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5A6D49">
              <w:rPr>
                <w:color w:val="000000"/>
                <w:sz w:val="28"/>
                <w:szCs w:val="28"/>
              </w:rPr>
              <w:t>труктурным подразделением</w:t>
            </w:r>
          </w:p>
        </w:tc>
      </w:tr>
      <w:tr w:rsidR="00C33C4B" w:rsidRPr="00B50F91" w:rsidTr="00B35EAD">
        <w:tc>
          <w:tcPr>
            <w:tcW w:w="14786" w:type="dxa"/>
            <w:gridSpan w:val="5"/>
          </w:tcPr>
          <w:p w:rsidR="00C33C4B" w:rsidRDefault="00C33C4B" w:rsidP="00254DF2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C17082">
              <w:rPr>
                <w:b/>
                <w:sz w:val="28"/>
                <w:szCs w:val="28"/>
              </w:rPr>
              <w:t xml:space="preserve">структурное подразделение </w:t>
            </w:r>
            <w:proofErr w:type="spellStart"/>
            <w:r>
              <w:rPr>
                <w:b/>
                <w:sz w:val="28"/>
                <w:szCs w:val="28"/>
              </w:rPr>
              <w:t>Переволокский</w:t>
            </w:r>
            <w:proofErr w:type="spellEnd"/>
            <w:r w:rsidRPr="00C17082">
              <w:rPr>
                <w:b/>
                <w:sz w:val="28"/>
                <w:szCs w:val="28"/>
              </w:rPr>
              <w:t xml:space="preserve"> СДК</w:t>
            </w:r>
          </w:p>
        </w:tc>
      </w:tr>
      <w:tr w:rsidR="00ED2BE8" w:rsidRPr="00B50F91" w:rsidTr="00B35EAD">
        <w:tc>
          <w:tcPr>
            <w:tcW w:w="813" w:type="dxa"/>
          </w:tcPr>
          <w:p w:rsidR="00ED2BE8" w:rsidRPr="006E0F48" w:rsidRDefault="001F6E23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35" w:type="dxa"/>
          </w:tcPr>
          <w:p w:rsidR="00ED2BE8" w:rsidRPr="00ED2BE8" w:rsidRDefault="00ED2BE8" w:rsidP="00923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BE8">
              <w:rPr>
                <w:rFonts w:ascii="Times New Roman" w:hAnsi="Times New Roman" w:cs="Times New Roman"/>
                <w:sz w:val="28"/>
                <w:szCs w:val="28"/>
              </w:rPr>
              <w:t>Литературно-музыкальная композиция « Никто не забыт, ничто не забыто»</w:t>
            </w:r>
          </w:p>
        </w:tc>
        <w:tc>
          <w:tcPr>
            <w:tcW w:w="3551" w:type="dxa"/>
          </w:tcPr>
          <w:p w:rsidR="00ED2BE8" w:rsidRPr="00ED2BE8" w:rsidRDefault="00ED2BE8" w:rsidP="00923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BE8">
              <w:rPr>
                <w:rFonts w:ascii="Times New Roman" w:hAnsi="Times New Roman" w:cs="Times New Roman"/>
                <w:sz w:val="28"/>
                <w:szCs w:val="28"/>
              </w:rPr>
              <w:t>04.05.2014г</w:t>
            </w:r>
          </w:p>
          <w:p w:rsidR="00ED2BE8" w:rsidRPr="00ED2BE8" w:rsidRDefault="00ED2BE8" w:rsidP="00923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BE8">
              <w:rPr>
                <w:rFonts w:ascii="Times New Roman" w:hAnsi="Times New Roman" w:cs="Times New Roman"/>
                <w:sz w:val="28"/>
                <w:szCs w:val="28"/>
              </w:rPr>
              <w:t>12-00ч.</w:t>
            </w:r>
          </w:p>
        </w:tc>
        <w:tc>
          <w:tcPr>
            <w:tcW w:w="3388" w:type="dxa"/>
          </w:tcPr>
          <w:p w:rsidR="00ED2BE8" w:rsidRPr="00ED2BE8" w:rsidRDefault="00ED2BE8" w:rsidP="00923171">
            <w:pPr>
              <w:pStyle w:val="western"/>
              <w:spacing w:after="115" w:afterAutospacing="0" w:line="240" w:lineRule="atLeast"/>
              <w:rPr>
                <w:color w:val="000000"/>
                <w:sz w:val="28"/>
                <w:szCs w:val="28"/>
              </w:rPr>
            </w:pPr>
            <w:r w:rsidRPr="00ED2BE8">
              <w:rPr>
                <w:color w:val="000000"/>
                <w:sz w:val="28"/>
                <w:szCs w:val="28"/>
              </w:rPr>
              <w:t>структурное подразделение с</w:t>
            </w:r>
            <w:proofErr w:type="gramStart"/>
            <w:r w:rsidRPr="00ED2BE8">
              <w:rPr>
                <w:color w:val="000000"/>
                <w:sz w:val="28"/>
                <w:szCs w:val="28"/>
              </w:rPr>
              <w:t>.П</w:t>
            </w:r>
            <w:proofErr w:type="gramEnd"/>
            <w:r w:rsidRPr="00ED2BE8">
              <w:rPr>
                <w:color w:val="000000"/>
                <w:sz w:val="28"/>
                <w:szCs w:val="28"/>
              </w:rPr>
              <w:t>ереволоки</w:t>
            </w:r>
          </w:p>
        </w:tc>
        <w:tc>
          <w:tcPr>
            <w:tcW w:w="3099" w:type="dxa"/>
          </w:tcPr>
          <w:p w:rsidR="00ED2BE8" w:rsidRPr="00ED2BE8" w:rsidRDefault="00ED2BE8" w:rsidP="00923171">
            <w:pPr>
              <w:pStyle w:val="western"/>
              <w:spacing w:after="115" w:afterAutospacing="0" w:line="240" w:lineRule="atLeast"/>
              <w:rPr>
                <w:color w:val="000000"/>
                <w:sz w:val="28"/>
                <w:szCs w:val="28"/>
              </w:rPr>
            </w:pPr>
            <w:proofErr w:type="spellStart"/>
            <w:r w:rsidRPr="00ED2BE8">
              <w:rPr>
                <w:color w:val="000000"/>
                <w:sz w:val="28"/>
                <w:szCs w:val="28"/>
              </w:rPr>
              <w:t>Елуферьева</w:t>
            </w:r>
            <w:proofErr w:type="spellEnd"/>
            <w:r w:rsidRPr="00ED2BE8">
              <w:rPr>
                <w:color w:val="000000"/>
                <w:sz w:val="28"/>
                <w:szCs w:val="28"/>
              </w:rPr>
              <w:t xml:space="preserve"> Н.А. зав</w:t>
            </w:r>
            <w:proofErr w:type="gramStart"/>
            <w:r w:rsidRPr="00ED2BE8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ED2BE8">
              <w:rPr>
                <w:color w:val="000000"/>
                <w:sz w:val="28"/>
                <w:szCs w:val="28"/>
              </w:rPr>
              <w:t xml:space="preserve">труктурным подразделением </w:t>
            </w:r>
          </w:p>
        </w:tc>
      </w:tr>
      <w:tr w:rsidR="00ED2BE8" w:rsidRPr="00B50F91" w:rsidTr="00B35EAD">
        <w:tc>
          <w:tcPr>
            <w:tcW w:w="813" w:type="dxa"/>
          </w:tcPr>
          <w:p w:rsidR="00ED2BE8" w:rsidRPr="006E0F48" w:rsidRDefault="001F6E23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935" w:type="dxa"/>
          </w:tcPr>
          <w:p w:rsidR="00ED2BE8" w:rsidRPr="00ED2BE8" w:rsidRDefault="00ED2BE8" w:rsidP="00923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BE8">
              <w:rPr>
                <w:rFonts w:ascii="Times New Roman" w:hAnsi="Times New Roman" w:cs="Times New Roman"/>
                <w:sz w:val="28"/>
                <w:szCs w:val="28"/>
              </w:rPr>
              <w:t>Торжественное мероприятие, посвящённое Дню победы в ВОВ 1941-45 г.г. «Нельзя забыть весенний этот день»</w:t>
            </w:r>
          </w:p>
        </w:tc>
        <w:tc>
          <w:tcPr>
            <w:tcW w:w="3551" w:type="dxa"/>
          </w:tcPr>
          <w:p w:rsidR="00ED2BE8" w:rsidRPr="00ED2BE8" w:rsidRDefault="00ED2BE8" w:rsidP="00923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BE8">
              <w:rPr>
                <w:rFonts w:ascii="Times New Roman" w:hAnsi="Times New Roman" w:cs="Times New Roman"/>
                <w:sz w:val="28"/>
                <w:szCs w:val="28"/>
              </w:rPr>
              <w:t>09.0.2014г.</w:t>
            </w:r>
          </w:p>
          <w:p w:rsidR="00ED2BE8" w:rsidRPr="00ED2BE8" w:rsidRDefault="00ED2BE8" w:rsidP="00923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BE8">
              <w:rPr>
                <w:rFonts w:ascii="Times New Roman" w:hAnsi="Times New Roman" w:cs="Times New Roman"/>
                <w:sz w:val="28"/>
                <w:szCs w:val="28"/>
              </w:rPr>
              <w:t>09-00ч.</w:t>
            </w:r>
          </w:p>
        </w:tc>
        <w:tc>
          <w:tcPr>
            <w:tcW w:w="3388" w:type="dxa"/>
          </w:tcPr>
          <w:p w:rsidR="00ED2BE8" w:rsidRPr="00ED2BE8" w:rsidRDefault="00ED2BE8" w:rsidP="00923171">
            <w:pPr>
              <w:pStyle w:val="western"/>
              <w:spacing w:after="115" w:afterAutospacing="0" w:line="240" w:lineRule="atLeast"/>
              <w:rPr>
                <w:color w:val="000000"/>
                <w:sz w:val="28"/>
                <w:szCs w:val="28"/>
              </w:rPr>
            </w:pPr>
            <w:r w:rsidRPr="00ED2BE8">
              <w:rPr>
                <w:color w:val="000000"/>
                <w:sz w:val="28"/>
                <w:szCs w:val="28"/>
              </w:rPr>
              <w:t>площадь с. переволоки</w:t>
            </w:r>
          </w:p>
        </w:tc>
        <w:tc>
          <w:tcPr>
            <w:tcW w:w="3099" w:type="dxa"/>
          </w:tcPr>
          <w:p w:rsidR="00ED2BE8" w:rsidRPr="00ED2BE8" w:rsidRDefault="00ED2BE8" w:rsidP="00923171">
            <w:pPr>
              <w:pStyle w:val="western"/>
              <w:spacing w:after="115" w:afterAutospacing="0" w:line="240" w:lineRule="atLeast"/>
              <w:rPr>
                <w:color w:val="000000"/>
                <w:sz w:val="28"/>
                <w:szCs w:val="28"/>
              </w:rPr>
            </w:pPr>
            <w:proofErr w:type="spellStart"/>
            <w:r w:rsidRPr="00ED2BE8">
              <w:rPr>
                <w:color w:val="000000"/>
                <w:sz w:val="28"/>
                <w:szCs w:val="28"/>
              </w:rPr>
              <w:t>Елуферьева</w:t>
            </w:r>
            <w:proofErr w:type="spellEnd"/>
            <w:r w:rsidRPr="00ED2BE8">
              <w:rPr>
                <w:color w:val="000000"/>
                <w:sz w:val="28"/>
                <w:szCs w:val="28"/>
              </w:rPr>
              <w:t xml:space="preserve"> Н.А. зав</w:t>
            </w:r>
            <w:proofErr w:type="gramStart"/>
            <w:r w:rsidRPr="00ED2BE8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ED2BE8">
              <w:rPr>
                <w:color w:val="000000"/>
                <w:sz w:val="28"/>
                <w:szCs w:val="28"/>
              </w:rPr>
              <w:t>тр</w:t>
            </w:r>
            <w:r>
              <w:rPr>
                <w:color w:val="000000"/>
                <w:sz w:val="28"/>
                <w:szCs w:val="28"/>
              </w:rPr>
              <w:t xml:space="preserve">уктурным подразделением </w:t>
            </w:r>
          </w:p>
        </w:tc>
      </w:tr>
      <w:tr w:rsidR="00C33C4B" w:rsidRPr="00B50F91" w:rsidTr="00B35EAD">
        <w:tc>
          <w:tcPr>
            <w:tcW w:w="14786" w:type="dxa"/>
            <w:gridSpan w:val="5"/>
          </w:tcPr>
          <w:p w:rsidR="00C33C4B" w:rsidRDefault="00C33C4B" w:rsidP="00254DF2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C17082">
              <w:rPr>
                <w:b/>
                <w:sz w:val="28"/>
                <w:szCs w:val="28"/>
              </w:rPr>
              <w:t xml:space="preserve">структурное подразделение </w:t>
            </w:r>
            <w:proofErr w:type="spellStart"/>
            <w:r>
              <w:rPr>
                <w:b/>
                <w:sz w:val="28"/>
                <w:szCs w:val="28"/>
              </w:rPr>
              <w:t>Песоченский</w:t>
            </w:r>
            <w:proofErr w:type="spellEnd"/>
            <w:r w:rsidR="006B3264">
              <w:rPr>
                <w:b/>
                <w:sz w:val="28"/>
                <w:szCs w:val="28"/>
              </w:rPr>
              <w:t xml:space="preserve"> </w:t>
            </w:r>
            <w:r w:rsidRPr="00C17082">
              <w:rPr>
                <w:b/>
                <w:sz w:val="28"/>
                <w:szCs w:val="28"/>
              </w:rPr>
              <w:t>СДК</w:t>
            </w:r>
          </w:p>
        </w:tc>
      </w:tr>
      <w:tr w:rsidR="00C33C4B" w:rsidRPr="00B50F91" w:rsidTr="00B35EAD">
        <w:tc>
          <w:tcPr>
            <w:tcW w:w="813" w:type="dxa"/>
          </w:tcPr>
          <w:p w:rsidR="00C33C4B" w:rsidRPr="006E0F48" w:rsidRDefault="001F6E23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35" w:type="dxa"/>
          </w:tcPr>
          <w:p w:rsidR="00C33C4B" w:rsidRPr="005A1F76" w:rsidRDefault="00C33C4B" w:rsidP="00B35EAD">
            <w:pPr>
              <w:pStyle w:val="western"/>
              <w:spacing w:after="115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 Здравствуй Первомай!» - праздничная конкурсная программа</w:t>
            </w:r>
          </w:p>
        </w:tc>
        <w:tc>
          <w:tcPr>
            <w:tcW w:w="3551" w:type="dxa"/>
          </w:tcPr>
          <w:p w:rsidR="00C33C4B" w:rsidRDefault="00C33C4B" w:rsidP="00B35EAD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01.05.2014г.</w:t>
            </w:r>
          </w:p>
          <w:p w:rsidR="00C33C4B" w:rsidRPr="005A1F76" w:rsidRDefault="00C33C4B" w:rsidP="00B35EAD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16-00ч.</w:t>
            </w:r>
          </w:p>
        </w:tc>
        <w:tc>
          <w:tcPr>
            <w:tcW w:w="3388" w:type="dxa"/>
          </w:tcPr>
          <w:p w:rsidR="00C33C4B" w:rsidRPr="005A1F76" w:rsidRDefault="00C33C4B" w:rsidP="00B35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структурное подразделение СДК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Песочное</w:t>
            </w:r>
          </w:p>
        </w:tc>
        <w:tc>
          <w:tcPr>
            <w:tcW w:w="3099" w:type="dxa"/>
          </w:tcPr>
          <w:p w:rsidR="00C33C4B" w:rsidRDefault="00C33C4B" w:rsidP="00F47EE3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proofErr w:type="spellStart"/>
            <w:r w:rsidRPr="00DC4047">
              <w:rPr>
                <w:color w:val="000000"/>
                <w:sz w:val="28"/>
                <w:szCs w:val="28"/>
              </w:rPr>
              <w:t>Фучеджи</w:t>
            </w:r>
            <w:proofErr w:type="spellEnd"/>
            <w:r w:rsidRPr="00DC404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C4047">
              <w:rPr>
                <w:color w:val="000000"/>
                <w:sz w:val="28"/>
                <w:szCs w:val="28"/>
              </w:rPr>
              <w:t>А.В.-</w:t>
            </w:r>
            <w:r w:rsidRPr="00226F25">
              <w:rPr>
                <w:color w:val="000000"/>
                <w:sz w:val="28"/>
                <w:szCs w:val="28"/>
              </w:rPr>
              <w:t>зав</w:t>
            </w:r>
            <w:proofErr w:type="gramStart"/>
            <w:r w:rsidRPr="00226F25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226F25">
              <w:rPr>
                <w:color w:val="000000"/>
                <w:sz w:val="28"/>
                <w:szCs w:val="28"/>
              </w:rPr>
              <w:t>труктурным</w:t>
            </w:r>
            <w:proofErr w:type="spellEnd"/>
            <w:r w:rsidRPr="00226F25">
              <w:rPr>
                <w:color w:val="000000"/>
                <w:sz w:val="28"/>
                <w:szCs w:val="28"/>
              </w:rPr>
              <w:t xml:space="preserve"> подразделением</w:t>
            </w:r>
          </w:p>
        </w:tc>
      </w:tr>
      <w:tr w:rsidR="00C33C4B" w:rsidRPr="00B50F91" w:rsidTr="00B35EAD">
        <w:tc>
          <w:tcPr>
            <w:tcW w:w="813" w:type="dxa"/>
          </w:tcPr>
          <w:p w:rsidR="00C33C4B" w:rsidRPr="006E0F48" w:rsidRDefault="001F6E23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35" w:type="dxa"/>
          </w:tcPr>
          <w:p w:rsidR="00C33C4B" w:rsidRPr="005A1F76" w:rsidRDefault="00C33C4B" w:rsidP="00B35EAD">
            <w:pPr>
              <w:pStyle w:val="western"/>
              <w:spacing w:after="115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 Субботний вечер отдыха»  танцевальная программа</w:t>
            </w:r>
          </w:p>
        </w:tc>
        <w:tc>
          <w:tcPr>
            <w:tcW w:w="3551" w:type="dxa"/>
          </w:tcPr>
          <w:p w:rsidR="00C33C4B" w:rsidRDefault="00C33C4B" w:rsidP="00B35EAD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03.05.2014г.</w:t>
            </w:r>
          </w:p>
          <w:p w:rsidR="00C33C4B" w:rsidRPr="005A1F76" w:rsidRDefault="00C33C4B" w:rsidP="00B35EAD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20-00ч.</w:t>
            </w:r>
          </w:p>
        </w:tc>
        <w:tc>
          <w:tcPr>
            <w:tcW w:w="3388" w:type="dxa"/>
          </w:tcPr>
          <w:p w:rsidR="00C33C4B" w:rsidRPr="005A1F76" w:rsidRDefault="00C33C4B" w:rsidP="00B35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структурное подразделение СДК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Песочное</w:t>
            </w:r>
          </w:p>
        </w:tc>
        <w:tc>
          <w:tcPr>
            <w:tcW w:w="3099" w:type="dxa"/>
          </w:tcPr>
          <w:p w:rsidR="00C33C4B" w:rsidRDefault="00C33C4B" w:rsidP="00F47EE3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proofErr w:type="spellStart"/>
            <w:r w:rsidRPr="00DC4047">
              <w:rPr>
                <w:color w:val="000000"/>
                <w:sz w:val="28"/>
                <w:szCs w:val="28"/>
              </w:rPr>
              <w:t>Фучеджи</w:t>
            </w:r>
            <w:proofErr w:type="spellEnd"/>
            <w:r w:rsidRPr="00DC404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C4047">
              <w:rPr>
                <w:color w:val="000000"/>
                <w:sz w:val="28"/>
                <w:szCs w:val="28"/>
              </w:rPr>
              <w:t>А.В.-</w:t>
            </w:r>
            <w:r w:rsidRPr="00226F25">
              <w:rPr>
                <w:color w:val="000000"/>
                <w:sz w:val="28"/>
                <w:szCs w:val="28"/>
              </w:rPr>
              <w:t>зав</w:t>
            </w:r>
            <w:proofErr w:type="gramStart"/>
            <w:r w:rsidRPr="00226F25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226F25">
              <w:rPr>
                <w:color w:val="000000"/>
                <w:sz w:val="28"/>
                <w:szCs w:val="28"/>
              </w:rPr>
              <w:t>труктурным</w:t>
            </w:r>
            <w:proofErr w:type="spellEnd"/>
            <w:r w:rsidRPr="00226F25">
              <w:rPr>
                <w:color w:val="000000"/>
                <w:sz w:val="28"/>
                <w:szCs w:val="28"/>
              </w:rPr>
              <w:t xml:space="preserve"> подразделением</w:t>
            </w:r>
          </w:p>
        </w:tc>
      </w:tr>
      <w:tr w:rsidR="00C33C4B" w:rsidRPr="00B50F91" w:rsidTr="00B35EAD">
        <w:tc>
          <w:tcPr>
            <w:tcW w:w="813" w:type="dxa"/>
          </w:tcPr>
          <w:p w:rsidR="00C33C4B" w:rsidRPr="006E0F48" w:rsidRDefault="001F6E23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35" w:type="dxa"/>
          </w:tcPr>
          <w:p w:rsidR="00C33C4B" w:rsidRPr="005A1F76" w:rsidRDefault="00C33C4B" w:rsidP="00B35EAD">
            <w:pPr>
              <w:pStyle w:val="western"/>
              <w:spacing w:after="115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Тематический вечер о героях </w:t>
            </w:r>
            <w:r w:rsidR="000507AA" w:rsidRPr="0033535A">
              <w:rPr>
                <w:rFonts w:ascii="Monotype Corsiva" w:hAnsi="Monotype Corsiva" w:cs="Arial"/>
                <w:i/>
                <w:noProof/>
                <w:color w:val="6600CC"/>
                <w:sz w:val="40"/>
                <w:szCs w:val="40"/>
              </w:rPr>
              <w:drawing>
                <wp:anchor distT="0" distB="0" distL="114300" distR="114300" simplePos="0" relativeHeight="251694080" behindDoc="1" locked="0" layoutInCell="1" allowOverlap="1">
                  <wp:simplePos x="0" y="0"/>
                  <wp:positionH relativeFrom="column">
                    <wp:posOffset>-1236345</wp:posOffset>
                  </wp:positionH>
                  <wp:positionV relativeFrom="paragraph">
                    <wp:posOffset>-5296535</wp:posOffset>
                  </wp:positionV>
                  <wp:extent cx="10772775" cy="12096750"/>
                  <wp:effectExtent l="0" t="0" r="9525" b="0"/>
                  <wp:wrapNone/>
                  <wp:docPr id="29" name="Рисунок 29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2775" cy="1209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sz w:val="28"/>
                <w:szCs w:val="28"/>
              </w:rPr>
              <w:t>ВОВ « Эти дни забыть нельзя!»</w:t>
            </w:r>
          </w:p>
        </w:tc>
        <w:tc>
          <w:tcPr>
            <w:tcW w:w="3551" w:type="dxa"/>
          </w:tcPr>
          <w:p w:rsidR="00C33C4B" w:rsidRDefault="00C33C4B" w:rsidP="00B35EAD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06.05.2014г.</w:t>
            </w:r>
          </w:p>
          <w:p w:rsidR="00C33C4B" w:rsidRPr="005A1F76" w:rsidRDefault="00C33C4B" w:rsidP="00B35EAD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14-00ч.</w:t>
            </w:r>
          </w:p>
        </w:tc>
        <w:tc>
          <w:tcPr>
            <w:tcW w:w="3388" w:type="dxa"/>
          </w:tcPr>
          <w:p w:rsidR="00C33C4B" w:rsidRPr="005A1F76" w:rsidRDefault="00C33C4B" w:rsidP="00B35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структурное подразделение СДК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Песочное</w:t>
            </w:r>
          </w:p>
        </w:tc>
        <w:tc>
          <w:tcPr>
            <w:tcW w:w="3099" w:type="dxa"/>
          </w:tcPr>
          <w:p w:rsidR="00C33C4B" w:rsidRDefault="00C33C4B" w:rsidP="00F47EE3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proofErr w:type="spellStart"/>
            <w:r w:rsidRPr="00DC4047">
              <w:rPr>
                <w:color w:val="000000"/>
                <w:sz w:val="28"/>
                <w:szCs w:val="28"/>
              </w:rPr>
              <w:t>Фучеджи</w:t>
            </w:r>
            <w:proofErr w:type="spellEnd"/>
            <w:r w:rsidRPr="00DC404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C4047">
              <w:rPr>
                <w:color w:val="000000"/>
                <w:sz w:val="28"/>
                <w:szCs w:val="28"/>
              </w:rPr>
              <w:t>А.В.-</w:t>
            </w:r>
            <w:r w:rsidRPr="00226F25">
              <w:rPr>
                <w:color w:val="000000"/>
                <w:sz w:val="28"/>
                <w:szCs w:val="28"/>
              </w:rPr>
              <w:t>зав</w:t>
            </w:r>
            <w:proofErr w:type="gramStart"/>
            <w:r w:rsidRPr="00226F25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226F25">
              <w:rPr>
                <w:color w:val="000000"/>
                <w:sz w:val="28"/>
                <w:szCs w:val="28"/>
              </w:rPr>
              <w:t>труктурным</w:t>
            </w:r>
            <w:proofErr w:type="spellEnd"/>
            <w:r w:rsidRPr="00226F25">
              <w:rPr>
                <w:color w:val="000000"/>
                <w:sz w:val="28"/>
                <w:szCs w:val="28"/>
              </w:rPr>
              <w:t xml:space="preserve"> подразделением</w:t>
            </w:r>
          </w:p>
        </w:tc>
      </w:tr>
      <w:tr w:rsidR="00C33C4B" w:rsidRPr="00B50F91" w:rsidTr="00B35EAD">
        <w:tc>
          <w:tcPr>
            <w:tcW w:w="813" w:type="dxa"/>
          </w:tcPr>
          <w:p w:rsidR="00C33C4B" w:rsidRPr="006E0F48" w:rsidRDefault="001F6E23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35" w:type="dxa"/>
          </w:tcPr>
          <w:p w:rsidR="00C33C4B" w:rsidRPr="005A1F76" w:rsidRDefault="00C33C4B" w:rsidP="00B35EAD">
            <w:pPr>
              <w:pStyle w:val="western"/>
              <w:spacing w:after="115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Праздничный концерт « Песни военных лет»</w:t>
            </w:r>
          </w:p>
        </w:tc>
        <w:tc>
          <w:tcPr>
            <w:tcW w:w="3551" w:type="dxa"/>
          </w:tcPr>
          <w:p w:rsidR="00C33C4B" w:rsidRDefault="00C33C4B" w:rsidP="00B35EAD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08.05.2014г.</w:t>
            </w:r>
          </w:p>
          <w:p w:rsidR="00C33C4B" w:rsidRPr="005A1F76" w:rsidRDefault="00C33C4B" w:rsidP="00B35EAD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14-00ч.</w:t>
            </w:r>
          </w:p>
        </w:tc>
        <w:tc>
          <w:tcPr>
            <w:tcW w:w="3388" w:type="dxa"/>
          </w:tcPr>
          <w:p w:rsidR="00C33C4B" w:rsidRPr="005A1F76" w:rsidRDefault="00C33C4B" w:rsidP="00B35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структурное подразделение СДК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Песочное</w:t>
            </w:r>
          </w:p>
        </w:tc>
        <w:tc>
          <w:tcPr>
            <w:tcW w:w="3099" w:type="dxa"/>
          </w:tcPr>
          <w:p w:rsidR="00C33C4B" w:rsidRDefault="00C33C4B" w:rsidP="00F47EE3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proofErr w:type="spellStart"/>
            <w:r w:rsidRPr="00DC4047">
              <w:rPr>
                <w:color w:val="000000"/>
                <w:sz w:val="28"/>
                <w:szCs w:val="28"/>
              </w:rPr>
              <w:t>Фучеджи</w:t>
            </w:r>
            <w:proofErr w:type="spellEnd"/>
            <w:r w:rsidRPr="00DC404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C4047">
              <w:rPr>
                <w:color w:val="000000"/>
                <w:sz w:val="28"/>
                <w:szCs w:val="28"/>
              </w:rPr>
              <w:t>А.В.-</w:t>
            </w:r>
            <w:r w:rsidRPr="00226F25">
              <w:rPr>
                <w:color w:val="000000"/>
                <w:sz w:val="28"/>
                <w:szCs w:val="28"/>
              </w:rPr>
              <w:t>зав</w:t>
            </w:r>
            <w:proofErr w:type="gramStart"/>
            <w:r w:rsidRPr="00226F25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226F25">
              <w:rPr>
                <w:color w:val="000000"/>
                <w:sz w:val="28"/>
                <w:szCs w:val="28"/>
              </w:rPr>
              <w:t>труктурным</w:t>
            </w:r>
            <w:proofErr w:type="spellEnd"/>
            <w:r w:rsidRPr="00226F25">
              <w:rPr>
                <w:color w:val="000000"/>
                <w:sz w:val="28"/>
                <w:szCs w:val="28"/>
              </w:rPr>
              <w:t xml:space="preserve"> подразделением</w:t>
            </w:r>
          </w:p>
        </w:tc>
      </w:tr>
      <w:tr w:rsidR="00C33C4B" w:rsidRPr="00B50F91" w:rsidTr="00B35EAD">
        <w:tc>
          <w:tcPr>
            <w:tcW w:w="813" w:type="dxa"/>
          </w:tcPr>
          <w:p w:rsidR="00C33C4B" w:rsidRPr="006E0F48" w:rsidRDefault="001F6E23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35" w:type="dxa"/>
          </w:tcPr>
          <w:p w:rsidR="00C33C4B" w:rsidRPr="005A1F76" w:rsidRDefault="00C33C4B" w:rsidP="00E207EC">
            <w:pPr>
              <w:pStyle w:val="western"/>
              <w:spacing w:after="115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Торжественное мероприятие, посвящённое Дню Победы </w:t>
            </w:r>
          </w:p>
        </w:tc>
        <w:tc>
          <w:tcPr>
            <w:tcW w:w="3551" w:type="dxa"/>
          </w:tcPr>
          <w:p w:rsidR="00C33C4B" w:rsidRDefault="00C33C4B" w:rsidP="00B35EAD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09.05.2014г</w:t>
            </w:r>
          </w:p>
          <w:p w:rsidR="00C33C4B" w:rsidRPr="005A1F76" w:rsidRDefault="00C33C4B" w:rsidP="00B35EAD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10-00ч</w:t>
            </w:r>
          </w:p>
        </w:tc>
        <w:tc>
          <w:tcPr>
            <w:tcW w:w="3388" w:type="dxa"/>
          </w:tcPr>
          <w:p w:rsidR="00C33C4B" w:rsidRPr="005A1F76" w:rsidRDefault="00C33C4B" w:rsidP="00B35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структурное подразделение СДК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Песочное</w:t>
            </w:r>
          </w:p>
        </w:tc>
        <w:tc>
          <w:tcPr>
            <w:tcW w:w="3099" w:type="dxa"/>
          </w:tcPr>
          <w:p w:rsidR="00C33C4B" w:rsidRDefault="00C33C4B" w:rsidP="00F47EE3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proofErr w:type="spellStart"/>
            <w:r w:rsidRPr="00DC4047">
              <w:rPr>
                <w:color w:val="000000"/>
                <w:sz w:val="28"/>
                <w:szCs w:val="28"/>
              </w:rPr>
              <w:t>Фучеджи</w:t>
            </w:r>
            <w:proofErr w:type="spellEnd"/>
            <w:r w:rsidRPr="00DC404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C4047">
              <w:rPr>
                <w:color w:val="000000"/>
                <w:sz w:val="28"/>
                <w:szCs w:val="28"/>
              </w:rPr>
              <w:t>А.В.-</w:t>
            </w:r>
            <w:r w:rsidRPr="00226F25">
              <w:rPr>
                <w:color w:val="000000"/>
                <w:sz w:val="28"/>
                <w:szCs w:val="28"/>
              </w:rPr>
              <w:t>зав</w:t>
            </w:r>
            <w:proofErr w:type="gramStart"/>
            <w:r w:rsidRPr="00226F25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226F25">
              <w:rPr>
                <w:color w:val="000000"/>
                <w:sz w:val="28"/>
                <w:szCs w:val="28"/>
              </w:rPr>
              <w:t>труктурным</w:t>
            </w:r>
            <w:proofErr w:type="spellEnd"/>
            <w:r w:rsidRPr="00226F25">
              <w:rPr>
                <w:color w:val="000000"/>
                <w:sz w:val="28"/>
                <w:szCs w:val="28"/>
              </w:rPr>
              <w:t xml:space="preserve"> подразделением</w:t>
            </w:r>
          </w:p>
        </w:tc>
      </w:tr>
      <w:tr w:rsidR="00C33C4B" w:rsidRPr="00B50F91" w:rsidTr="00B35EAD">
        <w:tc>
          <w:tcPr>
            <w:tcW w:w="813" w:type="dxa"/>
          </w:tcPr>
          <w:p w:rsidR="00C33C4B" w:rsidRPr="006E0F48" w:rsidRDefault="001F6E23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35" w:type="dxa"/>
          </w:tcPr>
          <w:p w:rsidR="00C33C4B" w:rsidRPr="005A1F76" w:rsidRDefault="00C33C4B" w:rsidP="00B35EAD">
            <w:pPr>
              <w:pStyle w:val="western"/>
              <w:spacing w:after="115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Праздничный вечер отдыха</w:t>
            </w:r>
          </w:p>
        </w:tc>
        <w:tc>
          <w:tcPr>
            <w:tcW w:w="3551" w:type="dxa"/>
          </w:tcPr>
          <w:p w:rsidR="00C33C4B" w:rsidRDefault="00C33C4B" w:rsidP="00B35EAD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09.05.2014г.</w:t>
            </w:r>
          </w:p>
          <w:p w:rsidR="00C33C4B" w:rsidRPr="005A1F76" w:rsidRDefault="00C33C4B" w:rsidP="00B35EAD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20-00ч.</w:t>
            </w:r>
          </w:p>
        </w:tc>
        <w:tc>
          <w:tcPr>
            <w:tcW w:w="3388" w:type="dxa"/>
          </w:tcPr>
          <w:p w:rsidR="00C33C4B" w:rsidRPr="005A1F76" w:rsidRDefault="00C33C4B" w:rsidP="00B35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структурное подразделение СДК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Песочное</w:t>
            </w:r>
          </w:p>
        </w:tc>
        <w:tc>
          <w:tcPr>
            <w:tcW w:w="3099" w:type="dxa"/>
          </w:tcPr>
          <w:p w:rsidR="00C33C4B" w:rsidRDefault="00C33C4B" w:rsidP="00F47EE3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proofErr w:type="spellStart"/>
            <w:r w:rsidRPr="00DC4047">
              <w:rPr>
                <w:color w:val="000000"/>
                <w:sz w:val="28"/>
                <w:szCs w:val="28"/>
              </w:rPr>
              <w:t>Фучеджи</w:t>
            </w:r>
            <w:proofErr w:type="spellEnd"/>
            <w:r w:rsidRPr="00DC404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C4047">
              <w:rPr>
                <w:color w:val="000000"/>
                <w:sz w:val="28"/>
                <w:szCs w:val="28"/>
              </w:rPr>
              <w:t>А.В.-</w:t>
            </w:r>
            <w:r w:rsidRPr="00226F25">
              <w:rPr>
                <w:color w:val="000000"/>
                <w:sz w:val="28"/>
                <w:szCs w:val="28"/>
              </w:rPr>
              <w:t>зав</w:t>
            </w:r>
            <w:proofErr w:type="gramStart"/>
            <w:r w:rsidRPr="00226F25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226F25">
              <w:rPr>
                <w:color w:val="000000"/>
                <w:sz w:val="28"/>
                <w:szCs w:val="28"/>
              </w:rPr>
              <w:t>труктурным</w:t>
            </w:r>
            <w:proofErr w:type="spellEnd"/>
            <w:r w:rsidRPr="00226F25">
              <w:rPr>
                <w:color w:val="000000"/>
                <w:sz w:val="28"/>
                <w:szCs w:val="28"/>
              </w:rPr>
              <w:t xml:space="preserve"> подразделением</w:t>
            </w:r>
          </w:p>
        </w:tc>
      </w:tr>
      <w:tr w:rsidR="00C33C4B" w:rsidRPr="00B50F91" w:rsidTr="00B35EAD">
        <w:tc>
          <w:tcPr>
            <w:tcW w:w="813" w:type="dxa"/>
          </w:tcPr>
          <w:p w:rsidR="00C33C4B" w:rsidRPr="006E0F48" w:rsidRDefault="001F6E23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35" w:type="dxa"/>
          </w:tcPr>
          <w:p w:rsidR="00C33C4B" w:rsidRPr="005A1F76" w:rsidRDefault="00C33C4B" w:rsidP="00B35EAD">
            <w:pPr>
              <w:pStyle w:val="western"/>
              <w:spacing w:after="115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Прощай школа!- тематический вечер</w:t>
            </w:r>
          </w:p>
        </w:tc>
        <w:tc>
          <w:tcPr>
            <w:tcW w:w="3551" w:type="dxa"/>
          </w:tcPr>
          <w:p w:rsidR="00C33C4B" w:rsidRDefault="00C33C4B" w:rsidP="00B35EAD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24.05.2014г.</w:t>
            </w:r>
          </w:p>
          <w:p w:rsidR="00C33C4B" w:rsidRPr="005A1F76" w:rsidRDefault="00C33C4B" w:rsidP="00B35EAD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20-00ч.</w:t>
            </w:r>
          </w:p>
        </w:tc>
        <w:tc>
          <w:tcPr>
            <w:tcW w:w="3388" w:type="dxa"/>
          </w:tcPr>
          <w:p w:rsidR="00C33C4B" w:rsidRPr="005A1F76" w:rsidRDefault="00C33C4B" w:rsidP="00B35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структурное подразделение СДК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Песочное</w:t>
            </w:r>
          </w:p>
        </w:tc>
        <w:tc>
          <w:tcPr>
            <w:tcW w:w="3099" w:type="dxa"/>
          </w:tcPr>
          <w:p w:rsidR="00C33C4B" w:rsidRDefault="00C33C4B" w:rsidP="00F47EE3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proofErr w:type="spellStart"/>
            <w:r w:rsidRPr="00DC4047">
              <w:rPr>
                <w:color w:val="000000"/>
                <w:sz w:val="28"/>
                <w:szCs w:val="28"/>
              </w:rPr>
              <w:t>Фучеджи</w:t>
            </w:r>
            <w:proofErr w:type="spellEnd"/>
            <w:r w:rsidRPr="00DC404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C4047">
              <w:rPr>
                <w:color w:val="000000"/>
                <w:sz w:val="28"/>
                <w:szCs w:val="28"/>
              </w:rPr>
              <w:t>А.В.-</w:t>
            </w:r>
            <w:r w:rsidRPr="00226F25">
              <w:rPr>
                <w:color w:val="000000"/>
                <w:sz w:val="28"/>
                <w:szCs w:val="28"/>
              </w:rPr>
              <w:t>зав</w:t>
            </w:r>
            <w:proofErr w:type="gramStart"/>
            <w:r w:rsidRPr="00226F25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226F25">
              <w:rPr>
                <w:color w:val="000000"/>
                <w:sz w:val="28"/>
                <w:szCs w:val="28"/>
              </w:rPr>
              <w:t>труктурным</w:t>
            </w:r>
            <w:proofErr w:type="spellEnd"/>
            <w:r w:rsidRPr="00226F25">
              <w:rPr>
                <w:color w:val="000000"/>
                <w:sz w:val="28"/>
                <w:szCs w:val="28"/>
              </w:rPr>
              <w:t xml:space="preserve"> подразделением</w:t>
            </w:r>
          </w:p>
        </w:tc>
      </w:tr>
      <w:tr w:rsidR="00C33C4B" w:rsidRPr="00B50F91" w:rsidTr="00B35EAD">
        <w:tc>
          <w:tcPr>
            <w:tcW w:w="14786" w:type="dxa"/>
            <w:gridSpan w:val="5"/>
          </w:tcPr>
          <w:p w:rsidR="00C33C4B" w:rsidRDefault="00C33C4B" w:rsidP="00254DF2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C17082">
              <w:rPr>
                <w:b/>
                <w:sz w:val="28"/>
                <w:szCs w:val="28"/>
              </w:rPr>
              <w:t xml:space="preserve">структурное подразделение </w:t>
            </w:r>
            <w:proofErr w:type="spellStart"/>
            <w:r>
              <w:rPr>
                <w:b/>
                <w:sz w:val="28"/>
                <w:szCs w:val="28"/>
              </w:rPr>
              <w:t>Прибойский</w:t>
            </w:r>
            <w:proofErr w:type="spellEnd"/>
            <w:r w:rsidRPr="00C17082">
              <w:rPr>
                <w:b/>
                <w:sz w:val="28"/>
                <w:szCs w:val="28"/>
              </w:rPr>
              <w:t xml:space="preserve"> СДК</w:t>
            </w:r>
          </w:p>
        </w:tc>
      </w:tr>
      <w:tr w:rsidR="002D0A13" w:rsidRPr="00B50F91" w:rsidTr="00B35EAD">
        <w:tc>
          <w:tcPr>
            <w:tcW w:w="813" w:type="dxa"/>
          </w:tcPr>
          <w:p w:rsidR="002D0A13" w:rsidRPr="006E0F48" w:rsidRDefault="001F6E23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35" w:type="dxa"/>
          </w:tcPr>
          <w:p w:rsidR="002D0A13" w:rsidRPr="002D0A13" w:rsidRDefault="002D0A13" w:rsidP="009231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Развлекательная программа              « Весенние деньки»</w:t>
            </w:r>
          </w:p>
        </w:tc>
        <w:tc>
          <w:tcPr>
            <w:tcW w:w="3551" w:type="dxa"/>
          </w:tcPr>
          <w:p w:rsidR="002D0A13" w:rsidRPr="002D0A13" w:rsidRDefault="002D0A13" w:rsidP="00923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A13">
              <w:rPr>
                <w:rFonts w:ascii="Times New Roman" w:hAnsi="Times New Roman" w:cs="Times New Roman"/>
                <w:sz w:val="28"/>
                <w:szCs w:val="28"/>
              </w:rPr>
              <w:t>01.05.2014г.</w:t>
            </w:r>
          </w:p>
        </w:tc>
        <w:tc>
          <w:tcPr>
            <w:tcW w:w="3388" w:type="dxa"/>
          </w:tcPr>
          <w:p w:rsidR="002D0A13" w:rsidRPr="002D0A13" w:rsidRDefault="002D0A13" w:rsidP="00923171">
            <w:pPr>
              <w:pStyle w:val="western"/>
              <w:spacing w:after="115" w:afterAutospacing="0" w:line="240" w:lineRule="atLeast"/>
              <w:rPr>
                <w:color w:val="000000"/>
                <w:sz w:val="28"/>
                <w:szCs w:val="28"/>
              </w:rPr>
            </w:pPr>
            <w:r w:rsidRPr="002D0A13">
              <w:rPr>
                <w:color w:val="000000"/>
                <w:sz w:val="28"/>
                <w:szCs w:val="28"/>
              </w:rPr>
              <w:t xml:space="preserve">структурное подразделение СДК с. </w:t>
            </w:r>
            <w:r w:rsidRPr="002D0A13">
              <w:rPr>
                <w:color w:val="000000"/>
                <w:sz w:val="28"/>
                <w:szCs w:val="28"/>
              </w:rPr>
              <w:lastRenderedPageBreak/>
              <w:t>Прибой</w:t>
            </w:r>
          </w:p>
        </w:tc>
        <w:tc>
          <w:tcPr>
            <w:tcW w:w="3099" w:type="dxa"/>
          </w:tcPr>
          <w:p w:rsidR="002D0A13" w:rsidRPr="002D0A13" w:rsidRDefault="002D0A13" w:rsidP="002D0A13">
            <w:pPr>
              <w:pStyle w:val="western"/>
              <w:spacing w:after="115" w:afterAutospacing="0" w:line="240" w:lineRule="atLeast"/>
              <w:rPr>
                <w:color w:val="000000"/>
                <w:sz w:val="28"/>
                <w:szCs w:val="28"/>
              </w:rPr>
            </w:pPr>
            <w:r w:rsidRPr="002D0A13">
              <w:rPr>
                <w:color w:val="000000"/>
                <w:sz w:val="28"/>
                <w:szCs w:val="28"/>
              </w:rPr>
              <w:lastRenderedPageBreak/>
              <w:t>Синеглазова С.Л. – зав</w:t>
            </w:r>
            <w:proofErr w:type="gramStart"/>
            <w:r w:rsidRPr="002D0A13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2D0A13">
              <w:rPr>
                <w:color w:val="000000"/>
                <w:sz w:val="28"/>
                <w:szCs w:val="28"/>
              </w:rPr>
              <w:t xml:space="preserve">труктурным </w:t>
            </w:r>
            <w:r w:rsidRPr="002D0A13">
              <w:rPr>
                <w:color w:val="000000"/>
                <w:sz w:val="28"/>
                <w:szCs w:val="28"/>
              </w:rPr>
              <w:lastRenderedPageBreak/>
              <w:t xml:space="preserve">подразделением </w:t>
            </w:r>
          </w:p>
        </w:tc>
      </w:tr>
      <w:tr w:rsidR="002D0A13" w:rsidRPr="00B50F91" w:rsidTr="00B35EAD">
        <w:tc>
          <w:tcPr>
            <w:tcW w:w="813" w:type="dxa"/>
          </w:tcPr>
          <w:p w:rsidR="002D0A13" w:rsidRPr="006E0F48" w:rsidRDefault="001F6E23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935" w:type="dxa"/>
          </w:tcPr>
          <w:p w:rsidR="002D0A13" w:rsidRPr="002D0A13" w:rsidRDefault="002D0A13" w:rsidP="009231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Торжественное мероприятие, посвящённое Дню Победы в ВОВ 1941-45 г</w:t>
            </w:r>
            <w:proofErr w:type="gramStart"/>
            <w:r w:rsidRPr="002D0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2D0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 Великий праздник Победа!»</w:t>
            </w:r>
          </w:p>
        </w:tc>
        <w:tc>
          <w:tcPr>
            <w:tcW w:w="3551" w:type="dxa"/>
          </w:tcPr>
          <w:p w:rsidR="002D0A13" w:rsidRDefault="002D0A13" w:rsidP="00923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A13">
              <w:rPr>
                <w:rFonts w:ascii="Times New Roman" w:hAnsi="Times New Roman" w:cs="Times New Roman"/>
                <w:sz w:val="28"/>
                <w:szCs w:val="28"/>
              </w:rPr>
              <w:t>09.05.2014г</w:t>
            </w:r>
          </w:p>
          <w:p w:rsidR="002D0A13" w:rsidRPr="002D0A13" w:rsidRDefault="002D0A13" w:rsidP="00923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A13">
              <w:rPr>
                <w:rFonts w:ascii="Times New Roman" w:hAnsi="Times New Roman" w:cs="Times New Roman"/>
                <w:sz w:val="28"/>
                <w:szCs w:val="28"/>
              </w:rPr>
              <w:t>11-00ч.</w:t>
            </w:r>
          </w:p>
          <w:p w:rsidR="002D0A13" w:rsidRPr="002D0A13" w:rsidRDefault="002D0A13" w:rsidP="00923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8" w:type="dxa"/>
          </w:tcPr>
          <w:p w:rsidR="002D0A13" w:rsidRPr="002D0A13" w:rsidRDefault="002D0A13" w:rsidP="00923171">
            <w:pPr>
              <w:pStyle w:val="western"/>
              <w:spacing w:after="115" w:afterAutospacing="0" w:line="240" w:lineRule="atLeast"/>
              <w:rPr>
                <w:color w:val="000000"/>
                <w:sz w:val="28"/>
                <w:szCs w:val="28"/>
              </w:rPr>
            </w:pPr>
            <w:r w:rsidRPr="002D0A13">
              <w:rPr>
                <w:color w:val="000000"/>
                <w:sz w:val="28"/>
                <w:szCs w:val="28"/>
              </w:rPr>
              <w:t>структурное подразделение СДК с. Прибой</w:t>
            </w:r>
          </w:p>
        </w:tc>
        <w:tc>
          <w:tcPr>
            <w:tcW w:w="3099" w:type="dxa"/>
          </w:tcPr>
          <w:p w:rsidR="002D0A13" w:rsidRPr="002D0A13" w:rsidRDefault="002D0A13" w:rsidP="002D0A13">
            <w:pPr>
              <w:pStyle w:val="western"/>
              <w:spacing w:after="115" w:afterAutospacing="0" w:line="240" w:lineRule="atLeast"/>
              <w:rPr>
                <w:color w:val="000000"/>
                <w:sz w:val="28"/>
                <w:szCs w:val="28"/>
              </w:rPr>
            </w:pPr>
            <w:r w:rsidRPr="002D0A13">
              <w:rPr>
                <w:color w:val="000000"/>
                <w:sz w:val="28"/>
                <w:szCs w:val="28"/>
              </w:rPr>
              <w:t>Синеглазова С.Л. – зав</w:t>
            </w:r>
            <w:proofErr w:type="gramStart"/>
            <w:r w:rsidRPr="002D0A13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2D0A13">
              <w:rPr>
                <w:color w:val="000000"/>
                <w:sz w:val="28"/>
                <w:szCs w:val="28"/>
              </w:rPr>
              <w:t xml:space="preserve">труктурным подразделением </w:t>
            </w:r>
          </w:p>
        </w:tc>
      </w:tr>
      <w:tr w:rsidR="002D0A13" w:rsidRPr="00B50F91" w:rsidTr="00B35EAD">
        <w:tc>
          <w:tcPr>
            <w:tcW w:w="813" w:type="dxa"/>
          </w:tcPr>
          <w:p w:rsidR="002D0A13" w:rsidRPr="006E0F48" w:rsidRDefault="001F6E23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35" w:type="dxa"/>
          </w:tcPr>
          <w:p w:rsidR="002D0A13" w:rsidRPr="002D0A13" w:rsidRDefault="002D0A13" w:rsidP="009231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Развлекательная программа              « Весенние деньки»</w:t>
            </w:r>
          </w:p>
        </w:tc>
        <w:tc>
          <w:tcPr>
            <w:tcW w:w="3551" w:type="dxa"/>
          </w:tcPr>
          <w:p w:rsidR="002D0A13" w:rsidRPr="002D0A13" w:rsidRDefault="002D0A13" w:rsidP="00923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A13">
              <w:rPr>
                <w:rFonts w:ascii="Times New Roman" w:hAnsi="Times New Roman" w:cs="Times New Roman"/>
                <w:sz w:val="28"/>
                <w:szCs w:val="28"/>
              </w:rPr>
              <w:t>01.05.2014г.</w:t>
            </w:r>
          </w:p>
        </w:tc>
        <w:tc>
          <w:tcPr>
            <w:tcW w:w="3388" w:type="dxa"/>
          </w:tcPr>
          <w:p w:rsidR="002D0A13" w:rsidRPr="002D0A13" w:rsidRDefault="002D0A13" w:rsidP="00923171">
            <w:pPr>
              <w:pStyle w:val="western"/>
              <w:spacing w:after="115" w:afterAutospacing="0" w:line="240" w:lineRule="atLeast"/>
              <w:rPr>
                <w:color w:val="000000"/>
                <w:sz w:val="28"/>
                <w:szCs w:val="28"/>
              </w:rPr>
            </w:pPr>
            <w:r w:rsidRPr="002D0A13">
              <w:rPr>
                <w:color w:val="000000"/>
                <w:sz w:val="28"/>
                <w:szCs w:val="28"/>
              </w:rPr>
              <w:t>структурное подразделение СДК с. Прибой</w:t>
            </w:r>
          </w:p>
        </w:tc>
        <w:tc>
          <w:tcPr>
            <w:tcW w:w="3099" w:type="dxa"/>
          </w:tcPr>
          <w:p w:rsidR="002D0A13" w:rsidRPr="002D0A13" w:rsidRDefault="002D0A13" w:rsidP="002D0A13">
            <w:pPr>
              <w:pStyle w:val="western"/>
              <w:spacing w:after="115" w:afterAutospacing="0" w:line="240" w:lineRule="atLeast"/>
              <w:rPr>
                <w:color w:val="000000"/>
                <w:sz w:val="28"/>
                <w:szCs w:val="28"/>
              </w:rPr>
            </w:pPr>
            <w:r w:rsidRPr="002D0A13">
              <w:rPr>
                <w:color w:val="000000"/>
                <w:sz w:val="28"/>
                <w:szCs w:val="28"/>
              </w:rPr>
              <w:t>Синеглазова С.Л. – зав</w:t>
            </w:r>
            <w:proofErr w:type="gramStart"/>
            <w:r w:rsidRPr="002D0A13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2D0A13">
              <w:rPr>
                <w:color w:val="000000"/>
                <w:sz w:val="28"/>
                <w:szCs w:val="28"/>
              </w:rPr>
              <w:t xml:space="preserve">труктурным подразделением </w:t>
            </w:r>
          </w:p>
        </w:tc>
      </w:tr>
      <w:tr w:rsidR="00C33C4B" w:rsidRPr="00B50F91" w:rsidTr="00B35EAD">
        <w:tc>
          <w:tcPr>
            <w:tcW w:w="14786" w:type="dxa"/>
            <w:gridSpan w:val="5"/>
          </w:tcPr>
          <w:p w:rsidR="00C33C4B" w:rsidRPr="00254DF2" w:rsidRDefault="000507AA" w:rsidP="00B35EAD">
            <w:pPr>
              <w:pStyle w:val="western"/>
              <w:spacing w:after="115" w:afterAutospacing="0"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33535A">
              <w:rPr>
                <w:rFonts w:ascii="Monotype Corsiva" w:hAnsi="Monotype Corsiva" w:cs="Arial"/>
                <w:i/>
                <w:noProof/>
                <w:color w:val="6600CC"/>
                <w:sz w:val="40"/>
                <w:szCs w:val="40"/>
              </w:rPr>
              <w:drawing>
                <wp:anchor distT="0" distB="0" distL="114300" distR="114300" simplePos="0" relativeHeight="251696128" behindDoc="1" locked="0" layoutInCell="1" allowOverlap="1">
                  <wp:simplePos x="0" y="0"/>
                  <wp:positionH relativeFrom="column">
                    <wp:posOffset>-748665</wp:posOffset>
                  </wp:positionH>
                  <wp:positionV relativeFrom="paragraph">
                    <wp:posOffset>-5296535</wp:posOffset>
                  </wp:positionV>
                  <wp:extent cx="10772775" cy="12096750"/>
                  <wp:effectExtent l="0" t="0" r="9525" b="0"/>
                  <wp:wrapNone/>
                  <wp:docPr id="30" name="Рисунок 30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2775" cy="1209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33C4B">
              <w:rPr>
                <w:b/>
                <w:color w:val="000000"/>
                <w:sz w:val="28"/>
                <w:szCs w:val="28"/>
              </w:rPr>
              <w:t>Кинотеатр « Юбилейный»</w:t>
            </w:r>
          </w:p>
        </w:tc>
      </w:tr>
      <w:tr w:rsidR="007A5485" w:rsidRPr="00B50F91" w:rsidTr="00B35EAD">
        <w:tc>
          <w:tcPr>
            <w:tcW w:w="813" w:type="dxa"/>
          </w:tcPr>
          <w:p w:rsidR="007A5485" w:rsidRPr="006E0F48" w:rsidRDefault="001F6E23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35" w:type="dxa"/>
          </w:tcPr>
          <w:p w:rsidR="007A5485" w:rsidRPr="007A5485" w:rsidRDefault="007A5485" w:rsidP="00923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485">
              <w:rPr>
                <w:rFonts w:ascii="Times New Roman" w:hAnsi="Times New Roman" w:cs="Times New Roman"/>
                <w:sz w:val="28"/>
                <w:szCs w:val="28"/>
              </w:rPr>
              <w:t>Демонстрация художественного фильма « После дождичка в четверг». М. Юзовский,1985г</w:t>
            </w:r>
          </w:p>
        </w:tc>
        <w:tc>
          <w:tcPr>
            <w:tcW w:w="3551" w:type="dxa"/>
          </w:tcPr>
          <w:p w:rsidR="003D0944" w:rsidRDefault="007A5485" w:rsidP="0092317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7A5485">
              <w:rPr>
                <w:color w:val="000000"/>
                <w:sz w:val="28"/>
                <w:szCs w:val="28"/>
              </w:rPr>
              <w:t>01.05.2014г</w:t>
            </w:r>
          </w:p>
          <w:p w:rsidR="007A5485" w:rsidRPr="007A5485" w:rsidRDefault="007A5485" w:rsidP="0092317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7A5485">
              <w:rPr>
                <w:color w:val="000000"/>
                <w:sz w:val="28"/>
                <w:szCs w:val="28"/>
              </w:rPr>
              <w:t>16-00ч.</w:t>
            </w:r>
          </w:p>
        </w:tc>
        <w:tc>
          <w:tcPr>
            <w:tcW w:w="3388" w:type="dxa"/>
          </w:tcPr>
          <w:p w:rsidR="007A5485" w:rsidRDefault="007A5485" w:rsidP="0092317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7A5485">
              <w:rPr>
                <w:color w:val="000000"/>
                <w:sz w:val="28"/>
                <w:szCs w:val="28"/>
              </w:rPr>
              <w:t>к/</w:t>
            </w:r>
            <w:proofErr w:type="gramStart"/>
            <w:r w:rsidRPr="007A5485">
              <w:rPr>
                <w:color w:val="000000"/>
                <w:sz w:val="28"/>
                <w:szCs w:val="28"/>
              </w:rPr>
              <w:t>т</w:t>
            </w:r>
            <w:proofErr w:type="gramEnd"/>
          </w:p>
          <w:p w:rsidR="007A5485" w:rsidRPr="007A5485" w:rsidRDefault="007A5485" w:rsidP="0092317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7A5485">
              <w:rPr>
                <w:color w:val="000000"/>
                <w:sz w:val="28"/>
                <w:szCs w:val="28"/>
              </w:rPr>
              <w:t xml:space="preserve"> « Юбилейный»</w:t>
            </w:r>
          </w:p>
        </w:tc>
        <w:tc>
          <w:tcPr>
            <w:tcW w:w="3099" w:type="dxa"/>
          </w:tcPr>
          <w:p w:rsidR="007A5485" w:rsidRPr="007A5485" w:rsidRDefault="007A5485" w:rsidP="0092317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7A5485">
              <w:rPr>
                <w:color w:val="000000"/>
                <w:sz w:val="28"/>
                <w:szCs w:val="28"/>
              </w:rPr>
              <w:t>Кос Е.Г. –           зав. отделом кинообслуживания</w:t>
            </w:r>
          </w:p>
        </w:tc>
      </w:tr>
      <w:tr w:rsidR="007A5485" w:rsidRPr="00B50F91" w:rsidTr="00B35EAD">
        <w:tc>
          <w:tcPr>
            <w:tcW w:w="813" w:type="dxa"/>
          </w:tcPr>
          <w:p w:rsidR="007A5485" w:rsidRPr="006E0F48" w:rsidRDefault="001F6E23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35" w:type="dxa"/>
          </w:tcPr>
          <w:p w:rsidR="006B3264" w:rsidRDefault="007A5485" w:rsidP="00923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485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Демонстрация художественного фильма « Ледяная внучка»,          </w:t>
            </w:r>
          </w:p>
          <w:p w:rsidR="007A5485" w:rsidRPr="007A5485" w:rsidRDefault="007A5485" w:rsidP="00923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485">
              <w:rPr>
                <w:rFonts w:ascii="Times New Roman" w:hAnsi="Times New Roman" w:cs="Times New Roman"/>
                <w:sz w:val="28"/>
                <w:szCs w:val="28"/>
              </w:rPr>
              <w:t xml:space="preserve">      Б. </w:t>
            </w:r>
            <w:proofErr w:type="spellStart"/>
            <w:r w:rsidRPr="007A5485">
              <w:rPr>
                <w:rFonts w:ascii="Times New Roman" w:hAnsi="Times New Roman" w:cs="Times New Roman"/>
                <w:sz w:val="28"/>
                <w:szCs w:val="28"/>
              </w:rPr>
              <w:t>Рыцарев</w:t>
            </w:r>
            <w:proofErr w:type="spellEnd"/>
            <w:r w:rsidRPr="007A5485">
              <w:rPr>
                <w:rFonts w:ascii="Times New Roman" w:hAnsi="Times New Roman" w:cs="Times New Roman"/>
                <w:sz w:val="28"/>
                <w:szCs w:val="28"/>
              </w:rPr>
              <w:t>, 1980г.</w:t>
            </w:r>
          </w:p>
        </w:tc>
        <w:tc>
          <w:tcPr>
            <w:tcW w:w="3551" w:type="dxa"/>
          </w:tcPr>
          <w:p w:rsidR="003D0944" w:rsidRDefault="007A5485" w:rsidP="0092317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7A5485">
              <w:rPr>
                <w:color w:val="000000"/>
                <w:sz w:val="28"/>
                <w:szCs w:val="28"/>
              </w:rPr>
              <w:t>02.05.2014г</w:t>
            </w:r>
          </w:p>
          <w:p w:rsidR="007A5485" w:rsidRPr="007A5485" w:rsidRDefault="007A5485" w:rsidP="0092317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7A5485">
              <w:rPr>
                <w:color w:val="000000"/>
                <w:sz w:val="28"/>
                <w:szCs w:val="28"/>
              </w:rPr>
              <w:t>16-00ч.</w:t>
            </w:r>
          </w:p>
        </w:tc>
        <w:tc>
          <w:tcPr>
            <w:tcW w:w="3388" w:type="dxa"/>
          </w:tcPr>
          <w:p w:rsidR="007A5485" w:rsidRDefault="007A5485" w:rsidP="0092317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7A5485">
              <w:rPr>
                <w:color w:val="000000"/>
                <w:sz w:val="28"/>
                <w:szCs w:val="28"/>
              </w:rPr>
              <w:t>к/</w:t>
            </w:r>
            <w:proofErr w:type="gramStart"/>
            <w:r w:rsidRPr="007A5485">
              <w:rPr>
                <w:color w:val="000000"/>
                <w:sz w:val="28"/>
                <w:szCs w:val="28"/>
              </w:rPr>
              <w:t>т</w:t>
            </w:r>
            <w:proofErr w:type="gramEnd"/>
          </w:p>
          <w:p w:rsidR="007A5485" w:rsidRPr="007A5485" w:rsidRDefault="007A5485" w:rsidP="0092317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7A5485">
              <w:rPr>
                <w:color w:val="000000"/>
                <w:sz w:val="28"/>
                <w:szCs w:val="28"/>
              </w:rPr>
              <w:t xml:space="preserve">    « Юбилейный»</w:t>
            </w:r>
          </w:p>
        </w:tc>
        <w:tc>
          <w:tcPr>
            <w:tcW w:w="3099" w:type="dxa"/>
          </w:tcPr>
          <w:p w:rsidR="007A5485" w:rsidRPr="007A5485" w:rsidRDefault="007A5485" w:rsidP="0092317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7A5485">
              <w:rPr>
                <w:color w:val="000000"/>
                <w:sz w:val="28"/>
                <w:szCs w:val="28"/>
              </w:rPr>
              <w:t>Кос Е.Г. –           зав. отделом кинообслуживания</w:t>
            </w:r>
          </w:p>
        </w:tc>
      </w:tr>
      <w:tr w:rsidR="007A5485" w:rsidRPr="00B50F91" w:rsidTr="00B35EAD">
        <w:tc>
          <w:tcPr>
            <w:tcW w:w="813" w:type="dxa"/>
          </w:tcPr>
          <w:p w:rsidR="007A5485" w:rsidRPr="006E0F48" w:rsidRDefault="001F6E23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35" w:type="dxa"/>
          </w:tcPr>
          <w:p w:rsidR="007A5485" w:rsidRPr="007A5485" w:rsidRDefault="007A5485" w:rsidP="00923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485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Демонстрация художественного фильма «  На золотом крыльце сидели» Б. </w:t>
            </w:r>
            <w:proofErr w:type="spellStart"/>
            <w:r w:rsidRPr="007A5485">
              <w:rPr>
                <w:rFonts w:ascii="Times New Roman" w:hAnsi="Times New Roman" w:cs="Times New Roman"/>
                <w:sz w:val="28"/>
                <w:szCs w:val="28"/>
              </w:rPr>
              <w:t>Рыцарев</w:t>
            </w:r>
            <w:proofErr w:type="spellEnd"/>
            <w:r w:rsidRPr="007A5485">
              <w:rPr>
                <w:rFonts w:ascii="Times New Roman" w:hAnsi="Times New Roman" w:cs="Times New Roman"/>
                <w:sz w:val="28"/>
                <w:szCs w:val="28"/>
              </w:rPr>
              <w:t>, 1986г.</w:t>
            </w:r>
          </w:p>
        </w:tc>
        <w:tc>
          <w:tcPr>
            <w:tcW w:w="3551" w:type="dxa"/>
          </w:tcPr>
          <w:p w:rsidR="003D0944" w:rsidRDefault="007A5485" w:rsidP="0092317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7A5485">
              <w:rPr>
                <w:color w:val="000000"/>
                <w:sz w:val="28"/>
                <w:szCs w:val="28"/>
              </w:rPr>
              <w:t>03.05.2014г</w:t>
            </w:r>
          </w:p>
          <w:p w:rsidR="007A5485" w:rsidRPr="007A5485" w:rsidRDefault="007A5485" w:rsidP="0092317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7A5485">
              <w:rPr>
                <w:color w:val="000000"/>
                <w:sz w:val="28"/>
                <w:szCs w:val="28"/>
              </w:rPr>
              <w:t>16-00ч</w:t>
            </w:r>
          </w:p>
        </w:tc>
        <w:tc>
          <w:tcPr>
            <w:tcW w:w="3388" w:type="dxa"/>
          </w:tcPr>
          <w:p w:rsidR="007A5485" w:rsidRDefault="007A5485" w:rsidP="0092317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7A5485">
              <w:rPr>
                <w:color w:val="000000"/>
                <w:sz w:val="28"/>
                <w:szCs w:val="28"/>
              </w:rPr>
              <w:t>к/</w:t>
            </w:r>
            <w:proofErr w:type="gramStart"/>
            <w:r w:rsidRPr="007A5485">
              <w:rPr>
                <w:color w:val="000000"/>
                <w:sz w:val="28"/>
                <w:szCs w:val="28"/>
              </w:rPr>
              <w:t>т</w:t>
            </w:r>
            <w:proofErr w:type="gramEnd"/>
          </w:p>
          <w:p w:rsidR="007A5485" w:rsidRPr="007A5485" w:rsidRDefault="007A5485" w:rsidP="0092317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7A5485">
              <w:rPr>
                <w:color w:val="000000"/>
                <w:sz w:val="28"/>
                <w:szCs w:val="28"/>
              </w:rPr>
              <w:t xml:space="preserve">  « Юбилейный»</w:t>
            </w:r>
          </w:p>
        </w:tc>
        <w:tc>
          <w:tcPr>
            <w:tcW w:w="3099" w:type="dxa"/>
          </w:tcPr>
          <w:p w:rsidR="007A5485" w:rsidRPr="007A5485" w:rsidRDefault="007A5485" w:rsidP="0092317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7A5485">
              <w:rPr>
                <w:color w:val="000000"/>
                <w:sz w:val="28"/>
                <w:szCs w:val="28"/>
              </w:rPr>
              <w:t>Кос Е.Г. –           зав. отделом кинообслуживания</w:t>
            </w:r>
          </w:p>
        </w:tc>
      </w:tr>
      <w:tr w:rsidR="007A5485" w:rsidRPr="00B50F91" w:rsidTr="00B35EAD">
        <w:tc>
          <w:tcPr>
            <w:tcW w:w="813" w:type="dxa"/>
          </w:tcPr>
          <w:p w:rsidR="007A5485" w:rsidRPr="006E0F48" w:rsidRDefault="001F6E23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35" w:type="dxa"/>
          </w:tcPr>
          <w:p w:rsidR="007A5485" w:rsidRPr="007A5485" w:rsidRDefault="007A5485" w:rsidP="00923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485">
              <w:rPr>
                <w:rFonts w:ascii="Times New Roman" w:hAnsi="Times New Roman" w:cs="Times New Roman"/>
                <w:sz w:val="28"/>
                <w:szCs w:val="28"/>
              </w:rPr>
              <w:t>Демонстрация художественного фильма « Золотые рога»,1976г.</w:t>
            </w:r>
          </w:p>
        </w:tc>
        <w:tc>
          <w:tcPr>
            <w:tcW w:w="3551" w:type="dxa"/>
          </w:tcPr>
          <w:p w:rsidR="003D0944" w:rsidRDefault="007A5485" w:rsidP="0092317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7A5485">
              <w:rPr>
                <w:color w:val="000000"/>
                <w:sz w:val="28"/>
                <w:szCs w:val="28"/>
              </w:rPr>
              <w:t>04.05.2014г</w:t>
            </w:r>
          </w:p>
          <w:p w:rsidR="007A5485" w:rsidRPr="007A5485" w:rsidRDefault="007A5485" w:rsidP="0092317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7A5485">
              <w:rPr>
                <w:color w:val="000000"/>
                <w:sz w:val="28"/>
                <w:szCs w:val="28"/>
              </w:rPr>
              <w:t>16-00ч.</w:t>
            </w:r>
          </w:p>
        </w:tc>
        <w:tc>
          <w:tcPr>
            <w:tcW w:w="3388" w:type="dxa"/>
          </w:tcPr>
          <w:p w:rsidR="007A5485" w:rsidRDefault="007A5485" w:rsidP="0092317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7A5485">
              <w:rPr>
                <w:color w:val="000000"/>
                <w:sz w:val="28"/>
                <w:szCs w:val="28"/>
              </w:rPr>
              <w:t>к/</w:t>
            </w:r>
            <w:proofErr w:type="gramStart"/>
            <w:r w:rsidRPr="007A5485">
              <w:rPr>
                <w:color w:val="000000"/>
                <w:sz w:val="28"/>
                <w:szCs w:val="28"/>
              </w:rPr>
              <w:t>т</w:t>
            </w:r>
            <w:proofErr w:type="gramEnd"/>
          </w:p>
          <w:p w:rsidR="007A5485" w:rsidRPr="007A5485" w:rsidRDefault="007A5485" w:rsidP="0092317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7A5485">
              <w:rPr>
                <w:color w:val="000000"/>
                <w:sz w:val="28"/>
                <w:szCs w:val="28"/>
              </w:rPr>
              <w:t xml:space="preserve">  « Юбилейный»</w:t>
            </w:r>
          </w:p>
        </w:tc>
        <w:tc>
          <w:tcPr>
            <w:tcW w:w="3099" w:type="dxa"/>
          </w:tcPr>
          <w:p w:rsidR="007A5485" w:rsidRPr="007A5485" w:rsidRDefault="007A5485" w:rsidP="0092317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7A5485">
              <w:rPr>
                <w:color w:val="000000"/>
                <w:sz w:val="28"/>
                <w:szCs w:val="28"/>
              </w:rPr>
              <w:t>Кос Е.Г. –           зав. отделом кинообслуживания</w:t>
            </w:r>
          </w:p>
        </w:tc>
      </w:tr>
      <w:tr w:rsidR="007A5485" w:rsidRPr="00B50F91" w:rsidTr="00B35EAD">
        <w:tc>
          <w:tcPr>
            <w:tcW w:w="813" w:type="dxa"/>
          </w:tcPr>
          <w:p w:rsidR="007A5485" w:rsidRPr="006E0F48" w:rsidRDefault="001F6E23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35" w:type="dxa"/>
          </w:tcPr>
          <w:p w:rsidR="007A5485" w:rsidRPr="007A5485" w:rsidRDefault="007A5485" w:rsidP="00923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485">
              <w:rPr>
                <w:rFonts w:ascii="Times New Roman" w:hAnsi="Times New Roman" w:cs="Times New Roman"/>
                <w:sz w:val="28"/>
                <w:szCs w:val="28"/>
              </w:rPr>
              <w:t>Демонстрация художественного фильма « Белый тигр», Россия, 2010г.</w:t>
            </w:r>
          </w:p>
        </w:tc>
        <w:tc>
          <w:tcPr>
            <w:tcW w:w="3551" w:type="dxa"/>
          </w:tcPr>
          <w:p w:rsidR="003D0944" w:rsidRDefault="007A5485" w:rsidP="0092317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7A5485">
              <w:rPr>
                <w:color w:val="000000"/>
                <w:sz w:val="28"/>
                <w:szCs w:val="28"/>
              </w:rPr>
              <w:t>09.05.2014г</w:t>
            </w:r>
          </w:p>
          <w:p w:rsidR="007A5485" w:rsidRPr="007A5485" w:rsidRDefault="007A5485" w:rsidP="0092317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7A5485">
              <w:rPr>
                <w:color w:val="000000"/>
                <w:sz w:val="28"/>
                <w:szCs w:val="28"/>
              </w:rPr>
              <w:t>18-00ч.</w:t>
            </w:r>
          </w:p>
          <w:p w:rsidR="007A5485" w:rsidRPr="007A5485" w:rsidRDefault="007A5485" w:rsidP="0092317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88" w:type="dxa"/>
          </w:tcPr>
          <w:p w:rsidR="007A5485" w:rsidRDefault="007A5485" w:rsidP="0092317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7A5485">
              <w:rPr>
                <w:color w:val="000000"/>
                <w:sz w:val="28"/>
                <w:szCs w:val="28"/>
              </w:rPr>
              <w:t>к/</w:t>
            </w:r>
            <w:proofErr w:type="gramStart"/>
            <w:r w:rsidRPr="007A5485">
              <w:rPr>
                <w:color w:val="000000"/>
                <w:sz w:val="28"/>
                <w:szCs w:val="28"/>
              </w:rPr>
              <w:t>т</w:t>
            </w:r>
            <w:proofErr w:type="gramEnd"/>
          </w:p>
          <w:p w:rsidR="007A5485" w:rsidRPr="007A5485" w:rsidRDefault="007A5485" w:rsidP="0092317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7A5485">
              <w:rPr>
                <w:color w:val="000000"/>
                <w:sz w:val="28"/>
                <w:szCs w:val="28"/>
              </w:rPr>
              <w:t xml:space="preserve"> « Юбилейный»</w:t>
            </w:r>
          </w:p>
        </w:tc>
        <w:tc>
          <w:tcPr>
            <w:tcW w:w="3099" w:type="dxa"/>
          </w:tcPr>
          <w:p w:rsidR="007A5485" w:rsidRPr="007A5485" w:rsidRDefault="007A5485" w:rsidP="0092317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7A5485">
              <w:rPr>
                <w:color w:val="000000"/>
                <w:sz w:val="28"/>
                <w:szCs w:val="28"/>
              </w:rPr>
              <w:t>Кос Е.Г. –           зав. отделом кинообслуживания</w:t>
            </w:r>
          </w:p>
        </w:tc>
      </w:tr>
      <w:tr w:rsidR="007A5485" w:rsidRPr="00B50F91" w:rsidTr="00B35EAD">
        <w:tc>
          <w:tcPr>
            <w:tcW w:w="813" w:type="dxa"/>
          </w:tcPr>
          <w:p w:rsidR="007A5485" w:rsidRPr="006E0F48" w:rsidRDefault="001F6E23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35" w:type="dxa"/>
          </w:tcPr>
          <w:p w:rsidR="007A5485" w:rsidRPr="007A5485" w:rsidRDefault="007A5485" w:rsidP="00923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485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Демонстрация художественного фильма для </w:t>
            </w:r>
            <w:r w:rsidRPr="007A54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 « Юнга северного флота», Россия</w:t>
            </w:r>
          </w:p>
        </w:tc>
        <w:tc>
          <w:tcPr>
            <w:tcW w:w="3551" w:type="dxa"/>
          </w:tcPr>
          <w:p w:rsidR="003D0944" w:rsidRDefault="007A5485" w:rsidP="0092317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7A5485">
              <w:rPr>
                <w:color w:val="000000"/>
                <w:sz w:val="28"/>
                <w:szCs w:val="28"/>
              </w:rPr>
              <w:lastRenderedPageBreak/>
              <w:t>09.05.2014г</w:t>
            </w:r>
          </w:p>
          <w:p w:rsidR="007A5485" w:rsidRPr="007A5485" w:rsidRDefault="007A5485" w:rsidP="0092317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7A5485">
              <w:rPr>
                <w:color w:val="000000"/>
                <w:sz w:val="28"/>
                <w:szCs w:val="28"/>
              </w:rPr>
              <w:lastRenderedPageBreak/>
              <w:t>16-00ч</w:t>
            </w:r>
          </w:p>
        </w:tc>
        <w:tc>
          <w:tcPr>
            <w:tcW w:w="3388" w:type="dxa"/>
          </w:tcPr>
          <w:p w:rsidR="007A5485" w:rsidRDefault="007A5485" w:rsidP="0092317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7A5485">
              <w:rPr>
                <w:color w:val="000000"/>
                <w:sz w:val="28"/>
                <w:szCs w:val="28"/>
              </w:rPr>
              <w:lastRenderedPageBreak/>
              <w:t>к/</w:t>
            </w:r>
            <w:proofErr w:type="gramStart"/>
            <w:r w:rsidRPr="007A5485">
              <w:rPr>
                <w:color w:val="000000"/>
                <w:sz w:val="28"/>
                <w:szCs w:val="28"/>
              </w:rPr>
              <w:t>т</w:t>
            </w:r>
            <w:proofErr w:type="gramEnd"/>
          </w:p>
          <w:p w:rsidR="007A5485" w:rsidRPr="007A5485" w:rsidRDefault="007A5485" w:rsidP="0092317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7A5485">
              <w:rPr>
                <w:color w:val="000000"/>
                <w:sz w:val="28"/>
                <w:szCs w:val="28"/>
              </w:rPr>
              <w:lastRenderedPageBreak/>
              <w:t xml:space="preserve">  « Юбилейный»</w:t>
            </w:r>
          </w:p>
        </w:tc>
        <w:tc>
          <w:tcPr>
            <w:tcW w:w="3099" w:type="dxa"/>
          </w:tcPr>
          <w:p w:rsidR="007A5485" w:rsidRPr="007A5485" w:rsidRDefault="007A5485" w:rsidP="0092317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7A5485">
              <w:rPr>
                <w:color w:val="000000"/>
                <w:sz w:val="28"/>
                <w:szCs w:val="28"/>
              </w:rPr>
              <w:lastRenderedPageBreak/>
              <w:t xml:space="preserve">Кос Е.Г. –           зав. отделом </w:t>
            </w:r>
            <w:r w:rsidRPr="007A5485">
              <w:rPr>
                <w:color w:val="000000"/>
                <w:sz w:val="28"/>
                <w:szCs w:val="28"/>
              </w:rPr>
              <w:lastRenderedPageBreak/>
              <w:t>кинообслуживания</w:t>
            </w:r>
          </w:p>
        </w:tc>
      </w:tr>
    </w:tbl>
    <w:p w:rsidR="00602975" w:rsidRDefault="000507AA" w:rsidP="00602975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33535A">
        <w:rPr>
          <w:rFonts w:ascii="Monotype Corsiva" w:hAnsi="Monotype Corsiva" w:cs="Arial"/>
          <w:i/>
          <w:noProof/>
          <w:color w:val="6600CC"/>
          <w:sz w:val="40"/>
          <w:szCs w:val="40"/>
          <w:lang w:eastAsia="ru-RU"/>
        </w:rPr>
        <w:lastRenderedPageBreak/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-767715</wp:posOffset>
            </wp:positionH>
            <wp:positionV relativeFrom="paragraph">
              <wp:posOffset>-5404485</wp:posOffset>
            </wp:positionV>
            <wp:extent cx="10772775" cy="12096750"/>
            <wp:effectExtent l="0" t="0" r="9525" b="0"/>
            <wp:wrapNone/>
            <wp:docPr id="31" name="Рисунок 31" descr="фон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он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2775" cy="1209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2975" w:rsidRPr="00B50F91">
        <w:rPr>
          <w:rFonts w:ascii="Times New Roman" w:hAnsi="Times New Roman" w:cs="Times New Roman"/>
          <w:b/>
          <w:i/>
          <w:sz w:val="36"/>
          <w:szCs w:val="36"/>
          <w:u w:val="single"/>
        </w:rPr>
        <w:t>Мероприятия</w:t>
      </w:r>
      <w:r w:rsidR="00602975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МБУК « </w:t>
      </w:r>
      <w:proofErr w:type="spellStart"/>
      <w:r w:rsidR="00602975">
        <w:rPr>
          <w:rFonts w:ascii="Times New Roman" w:hAnsi="Times New Roman" w:cs="Times New Roman"/>
          <w:b/>
          <w:i/>
          <w:sz w:val="36"/>
          <w:szCs w:val="36"/>
          <w:u w:val="single"/>
        </w:rPr>
        <w:t>Безенчукская</w:t>
      </w:r>
      <w:proofErr w:type="spellEnd"/>
      <w:r w:rsidR="006B3264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</w:t>
      </w:r>
      <w:proofErr w:type="spellStart"/>
      <w:r w:rsidR="00602975">
        <w:rPr>
          <w:rFonts w:ascii="Times New Roman" w:hAnsi="Times New Roman" w:cs="Times New Roman"/>
          <w:b/>
          <w:i/>
          <w:sz w:val="36"/>
          <w:szCs w:val="36"/>
          <w:u w:val="single"/>
        </w:rPr>
        <w:t>межпоселенческая</w:t>
      </w:r>
      <w:proofErr w:type="spellEnd"/>
      <w:r w:rsidR="00602975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центральная библиотека» муниципального райо</w:t>
      </w:r>
      <w:r w:rsidR="006B3264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на </w:t>
      </w:r>
      <w:proofErr w:type="spellStart"/>
      <w:r w:rsidR="006B3264">
        <w:rPr>
          <w:rFonts w:ascii="Times New Roman" w:hAnsi="Times New Roman" w:cs="Times New Roman"/>
          <w:b/>
          <w:i/>
          <w:sz w:val="36"/>
          <w:szCs w:val="36"/>
          <w:u w:val="single"/>
        </w:rPr>
        <w:t>БезенчукскийСамарской</w:t>
      </w:r>
      <w:proofErr w:type="spellEnd"/>
      <w:r w:rsidR="006B3264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область</w:t>
      </w:r>
    </w:p>
    <w:tbl>
      <w:tblPr>
        <w:tblStyle w:val="a3"/>
        <w:tblW w:w="0" w:type="auto"/>
        <w:tblLook w:val="04A0"/>
      </w:tblPr>
      <w:tblGrid>
        <w:gridCol w:w="751"/>
        <w:gridCol w:w="3723"/>
        <w:gridCol w:w="3083"/>
        <w:gridCol w:w="4116"/>
        <w:gridCol w:w="3113"/>
      </w:tblGrid>
      <w:tr w:rsidR="00602975" w:rsidRPr="00B50F91" w:rsidTr="00B35EAD">
        <w:tc>
          <w:tcPr>
            <w:tcW w:w="813" w:type="dxa"/>
          </w:tcPr>
          <w:p w:rsidR="00602975" w:rsidRPr="00B50F91" w:rsidRDefault="00602975" w:rsidP="00B35E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F9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35" w:type="dxa"/>
          </w:tcPr>
          <w:p w:rsidR="00602975" w:rsidRPr="00B50F91" w:rsidRDefault="00602975" w:rsidP="00B35E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551" w:type="dxa"/>
          </w:tcPr>
          <w:p w:rsidR="00602975" w:rsidRPr="00B50F91" w:rsidRDefault="00602975" w:rsidP="00B35E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проведения</w:t>
            </w:r>
          </w:p>
        </w:tc>
        <w:tc>
          <w:tcPr>
            <w:tcW w:w="3388" w:type="dxa"/>
          </w:tcPr>
          <w:p w:rsidR="00602975" w:rsidRPr="00B50F91" w:rsidRDefault="00602975" w:rsidP="00B35E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3099" w:type="dxa"/>
          </w:tcPr>
          <w:p w:rsidR="00602975" w:rsidRDefault="00602975" w:rsidP="00B35E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должностное лицо</w:t>
            </w:r>
          </w:p>
          <w:p w:rsidR="00602975" w:rsidRPr="00B50F91" w:rsidRDefault="00602975" w:rsidP="00B35E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(Ф.И.О., должность)</w:t>
            </w:r>
          </w:p>
        </w:tc>
      </w:tr>
      <w:tr w:rsidR="00922D30" w:rsidRPr="006E0F48" w:rsidTr="00B35EAD">
        <w:tc>
          <w:tcPr>
            <w:tcW w:w="813" w:type="dxa"/>
          </w:tcPr>
          <w:p w:rsidR="00922D30" w:rsidRPr="006E0F48" w:rsidRDefault="00922D30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35" w:type="dxa"/>
          </w:tcPr>
          <w:p w:rsidR="00922D30" w:rsidRPr="00923171" w:rsidRDefault="00922D30" w:rsidP="0092317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71">
              <w:rPr>
                <w:rFonts w:ascii="Times New Roman" w:hAnsi="Times New Roman" w:cs="Times New Roman"/>
                <w:sz w:val="28"/>
                <w:szCs w:val="28"/>
              </w:rPr>
              <w:t>Книжные выставки:</w:t>
            </w:r>
          </w:p>
          <w:p w:rsidR="00922D30" w:rsidRPr="00923171" w:rsidRDefault="00922D30" w:rsidP="00923171">
            <w:pPr>
              <w:widowControl w:val="0"/>
              <w:numPr>
                <w:ilvl w:val="0"/>
                <w:numId w:val="5"/>
              </w:numPr>
              <w:tabs>
                <w:tab w:val="left" w:pos="36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7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«Жизнь без наркотиков»</w:t>
            </w:r>
            <w:r w:rsidRPr="0092317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22D30" w:rsidRPr="00923171" w:rsidRDefault="00922D30" w:rsidP="00923171">
            <w:pPr>
              <w:widowControl w:val="0"/>
              <w:numPr>
                <w:ilvl w:val="0"/>
                <w:numId w:val="5"/>
              </w:numPr>
              <w:tabs>
                <w:tab w:val="left" w:pos="36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7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«Ветераны в двадцать с лишним лет»</w:t>
            </w:r>
            <w:r w:rsidRPr="00923171">
              <w:rPr>
                <w:rFonts w:ascii="Times New Roman" w:hAnsi="Times New Roman" w:cs="Times New Roman"/>
                <w:sz w:val="28"/>
                <w:szCs w:val="28"/>
              </w:rPr>
              <w:t xml:space="preserve"> (к 90-летию со дня рождения </w:t>
            </w:r>
            <w:proofErr w:type="spellStart"/>
            <w:r w:rsidRPr="00923171">
              <w:rPr>
                <w:rFonts w:ascii="Times New Roman" w:hAnsi="Times New Roman" w:cs="Times New Roman"/>
                <w:sz w:val="28"/>
                <w:szCs w:val="28"/>
              </w:rPr>
              <w:t>Ю.Друниной</w:t>
            </w:r>
            <w:proofErr w:type="spellEnd"/>
            <w:r w:rsidRPr="00923171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922D30" w:rsidRPr="00923171" w:rsidRDefault="00922D30" w:rsidP="00923171">
            <w:pPr>
              <w:tabs>
                <w:tab w:val="left" w:pos="720"/>
              </w:tabs>
              <w:snapToGrid w:val="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D30" w:rsidRPr="00923171" w:rsidRDefault="00922D30" w:rsidP="00923171">
            <w:pPr>
              <w:widowControl w:val="0"/>
              <w:numPr>
                <w:ilvl w:val="0"/>
                <w:numId w:val="5"/>
              </w:numPr>
              <w:tabs>
                <w:tab w:val="left" w:pos="36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2317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«Честный труженик военной прозы»</w:t>
            </w:r>
            <w:r w:rsidRPr="00923171">
              <w:rPr>
                <w:rFonts w:ascii="Times New Roman" w:hAnsi="Times New Roman" w:cs="Times New Roman"/>
                <w:sz w:val="28"/>
                <w:szCs w:val="28"/>
              </w:rPr>
              <w:t xml:space="preserve"> (к 90-летию со дня рождения Б.Васильева)</w:t>
            </w:r>
            <w:r w:rsidRPr="0092317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3551" w:type="dxa"/>
          </w:tcPr>
          <w:p w:rsidR="00922D30" w:rsidRPr="00923171" w:rsidRDefault="00922D30" w:rsidP="0092317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923171">
              <w:rPr>
                <w:rFonts w:cs="Times New Roman"/>
                <w:sz w:val="28"/>
                <w:szCs w:val="28"/>
                <w:lang w:val="ru-RU"/>
              </w:rPr>
              <w:t>В течение месяца</w:t>
            </w:r>
          </w:p>
        </w:tc>
        <w:tc>
          <w:tcPr>
            <w:tcW w:w="3388" w:type="dxa"/>
          </w:tcPr>
          <w:p w:rsidR="00922D30" w:rsidRDefault="00922D30" w:rsidP="0092317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  <w:p w:rsidR="00922D30" w:rsidRPr="00923171" w:rsidRDefault="00922D30" w:rsidP="0092317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923171">
              <w:rPr>
                <w:rFonts w:cs="Times New Roman"/>
                <w:sz w:val="28"/>
                <w:szCs w:val="28"/>
                <w:lang w:val="ru-RU"/>
              </w:rPr>
              <w:t>абонемент</w:t>
            </w:r>
          </w:p>
          <w:p w:rsidR="00922D30" w:rsidRPr="00923171" w:rsidRDefault="00922D30" w:rsidP="0092317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  <w:p w:rsidR="00922D30" w:rsidRPr="00923171" w:rsidRDefault="00922D30" w:rsidP="0092317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923171">
              <w:rPr>
                <w:rFonts w:cs="Times New Roman"/>
                <w:sz w:val="28"/>
                <w:szCs w:val="28"/>
                <w:lang w:val="ru-RU"/>
              </w:rPr>
              <w:t>читальный зал</w:t>
            </w:r>
          </w:p>
          <w:p w:rsidR="00922D30" w:rsidRPr="00923171" w:rsidRDefault="00922D30" w:rsidP="0092317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  <w:p w:rsidR="00922D30" w:rsidRPr="00923171" w:rsidRDefault="00922D30" w:rsidP="0092317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923171">
              <w:rPr>
                <w:rFonts w:cs="Times New Roman"/>
                <w:sz w:val="28"/>
                <w:szCs w:val="28"/>
                <w:lang w:val="ru-RU"/>
              </w:rPr>
              <w:t>абонемент</w:t>
            </w:r>
          </w:p>
          <w:p w:rsidR="00922D30" w:rsidRPr="00923171" w:rsidRDefault="00922D30" w:rsidP="0092317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923171">
              <w:rPr>
                <w:rFonts w:cs="Times New Roman"/>
                <w:sz w:val="28"/>
                <w:szCs w:val="28"/>
                <w:lang w:val="ru-RU"/>
              </w:rPr>
              <w:t>Безенчукскоймежпоселенческой</w:t>
            </w:r>
            <w:proofErr w:type="spellEnd"/>
            <w:r w:rsidRPr="00923171">
              <w:rPr>
                <w:rFonts w:cs="Times New Roman"/>
                <w:sz w:val="28"/>
                <w:szCs w:val="28"/>
                <w:lang w:val="ru-RU"/>
              </w:rPr>
              <w:t xml:space="preserve"> центральной библиотеки</w:t>
            </w:r>
          </w:p>
        </w:tc>
        <w:tc>
          <w:tcPr>
            <w:tcW w:w="3099" w:type="dxa"/>
          </w:tcPr>
          <w:p w:rsidR="00922D30" w:rsidRPr="00922D30" w:rsidRDefault="00922D30" w:rsidP="006B3264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922D30">
              <w:rPr>
                <w:rFonts w:cs="Times New Roman"/>
                <w:sz w:val="28"/>
                <w:szCs w:val="28"/>
                <w:lang w:val="ru-RU"/>
              </w:rPr>
              <w:t>Бакеева</w:t>
            </w:r>
            <w:proofErr w:type="spellEnd"/>
            <w:r w:rsidRPr="00922D30">
              <w:rPr>
                <w:rFonts w:cs="Times New Roman"/>
                <w:sz w:val="28"/>
                <w:szCs w:val="28"/>
                <w:lang w:val="ru-RU"/>
              </w:rPr>
              <w:t xml:space="preserve"> В.Н., библиотекарь отдела обслуживания БМЦБ,</w:t>
            </w:r>
          </w:p>
          <w:p w:rsidR="00922D30" w:rsidRPr="00922D30" w:rsidRDefault="00922D30" w:rsidP="006B3264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922D30">
              <w:rPr>
                <w:rFonts w:cs="Times New Roman"/>
                <w:sz w:val="28"/>
                <w:szCs w:val="28"/>
                <w:lang w:val="ru-RU"/>
              </w:rPr>
              <w:t>Морозова Т.Ю., библиограф;</w:t>
            </w:r>
          </w:p>
          <w:p w:rsidR="00922D30" w:rsidRPr="00922D30" w:rsidRDefault="00922D30" w:rsidP="006B3264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922D30">
              <w:rPr>
                <w:rFonts w:cs="Times New Roman"/>
                <w:sz w:val="28"/>
                <w:szCs w:val="28"/>
                <w:lang w:val="ru-RU"/>
              </w:rPr>
              <w:t>Бакеева</w:t>
            </w:r>
            <w:proofErr w:type="spellEnd"/>
            <w:r w:rsidRPr="00922D30">
              <w:rPr>
                <w:rFonts w:cs="Times New Roman"/>
                <w:sz w:val="28"/>
                <w:szCs w:val="28"/>
                <w:lang w:val="ru-RU"/>
              </w:rPr>
              <w:t xml:space="preserve"> В.Н., </w:t>
            </w:r>
            <w:proofErr w:type="spellStart"/>
            <w:r w:rsidRPr="00922D30">
              <w:rPr>
                <w:rFonts w:cs="Times New Roman"/>
                <w:sz w:val="28"/>
                <w:szCs w:val="28"/>
                <w:lang w:val="ru-RU"/>
              </w:rPr>
              <w:t>Полуханова</w:t>
            </w:r>
            <w:proofErr w:type="spellEnd"/>
            <w:r w:rsidRPr="00922D30">
              <w:rPr>
                <w:rFonts w:cs="Times New Roman"/>
                <w:sz w:val="28"/>
                <w:szCs w:val="28"/>
                <w:lang w:val="ru-RU"/>
              </w:rPr>
              <w:t xml:space="preserve"> Н.Ю., библиотекари отдела обслуживания БМЦБ;</w:t>
            </w:r>
          </w:p>
          <w:p w:rsidR="00922D30" w:rsidRPr="00922D30" w:rsidRDefault="00922D30" w:rsidP="006B3264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922D30">
              <w:rPr>
                <w:rFonts w:cs="Times New Roman"/>
                <w:sz w:val="28"/>
                <w:szCs w:val="28"/>
                <w:lang w:val="ru-RU"/>
              </w:rPr>
              <w:t>Бакеева</w:t>
            </w:r>
            <w:proofErr w:type="spellEnd"/>
            <w:r w:rsidRPr="00922D30">
              <w:rPr>
                <w:rFonts w:cs="Times New Roman"/>
                <w:sz w:val="28"/>
                <w:szCs w:val="28"/>
                <w:lang w:val="ru-RU"/>
              </w:rPr>
              <w:t xml:space="preserve"> В.Н., библиотекарь отдела обслуживания БМЦБ</w:t>
            </w:r>
          </w:p>
          <w:p w:rsidR="00922D30" w:rsidRPr="00922D30" w:rsidRDefault="00922D30" w:rsidP="006B3264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922D30">
              <w:rPr>
                <w:rFonts w:cs="Times New Roman"/>
                <w:sz w:val="28"/>
                <w:szCs w:val="28"/>
                <w:lang w:val="ru-RU"/>
              </w:rPr>
              <w:t>Теплоухова Т.В., зав. отделом обслуживания БМЦБ</w:t>
            </w:r>
          </w:p>
        </w:tc>
      </w:tr>
      <w:tr w:rsidR="00922D30" w:rsidRPr="006E0F48" w:rsidTr="00B35EAD">
        <w:tc>
          <w:tcPr>
            <w:tcW w:w="813" w:type="dxa"/>
          </w:tcPr>
          <w:p w:rsidR="00922D30" w:rsidRPr="006E0F48" w:rsidRDefault="00922D30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35" w:type="dxa"/>
          </w:tcPr>
          <w:p w:rsidR="00922D30" w:rsidRPr="00923171" w:rsidRDefault="00922D30" w:rsidP="0092317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71">
              <w:rPr>
                <w:rFonts w:ascii="Times New Roman" w:hAnsi="Times New Roman" w:cs="Times New Roman"/>
                <w:sz w:val="28"/>
                <w:szCs w:val="28"/>
              </w:rPr>
              <w:t>Книжные выставки:</w:t>
            </w:r>
          </w:p>
          <w:p w:rsidR="00922D30" w:rsidRPr="00923171" w:rsidRDefault="00922D30" w:rsidP="00923171">
            <w:pPr>
              <w:widowControl w:val="0"/>
              <w:numPr>
                <w:ilvl w:val="0"/>
                <w:numId w:val="6"/>
              </w:numPr>
              <w:tabs>
                <w:tab w:val="left" w:pos="36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7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«Они пришли из глубины веков»</w:t>
            </w:r>
            <w:r w:rsidRPr="0092317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92317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923171">
              <w:rPr>
                <w:rFonts w:ascii="Times New Roman" w:hAnsi="Times New Roman" w:cs="Times New Roman"/>
                <w:sz w:val="28"/>
                <w:szCs w:val="28"/>
              </w:rPr>
              <w:t xml:space="preserve"> Дню письменности);</w:t>
            </w:r>
          </w:p>
          <w:p w:rsidR="00922D30" w:rsidRPr="00923171" w:rsidRDefault="00922D30" w:rsidP="00923171">
            <w:pPr>
              <w:widowControl w:val="0"/>
              <w:numPr>
                <w:ilvl w:val="0"/>
                <w:numId w:val="6"/>
              </w:numPr>
              <w:tabs>
                <w:tab w:val="left" w:pos="36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7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«В поисках живой души»</w:t>
            </w:r>
            <w:r w:rsidRPr="00923171">
              <w:rPr>
                <w:rFonts w:ascii="Times New Roman" w:hAnsi="Times New Roman" w:cs="Times New Roman"/>
                <w:sz w:val="28"/>
                <w:szCs w:val="28"/>
              </w:rPr>
              <w:t xml:space="preserve"> (к 205-летию со дня рождения Н.В.Гоголя);</w:t>
            </w:r>
          </w:p>
          <w:p w:rsidR="00922D30" w:rsidRPr="00923171" w:rsidRDefault="000507AA" w:rsidP="00923171">
            <w:pPr>
              <w:widowControl w:val="0"/>
              <w:numPr>
                <w:ilvl w:val="0"/>
                <w:numId w:val="6"/>
              </w:numPr>
              <w:tabs>
                <w:tab w:val="left" w:pos="36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35A">
              <w:rPr>
                <w:rFonts w:ascii="Monotype Corsiva" w:hAnsi="Monotype Corsiva" w:cs="Arial"/>
                <w:i/>
                <w:noProof/>
                <w:color w:val="6600CC"/>
                <w:sz w:val="40"/>
                <w:szCs w:val="40"/>
                <w:lang w:eastAsia="ru-RU"/>
              </w:rPr>
              <w:drawing>
                <wp:anchor distT="0" distB="0" distL="114300" distR="114300" simplePos="0" relativeHeight="251700224" behindDoc="1" locked="0" layoutInCell="1" allowOverlap="1">
                  <wp:simplePos x="0" y="0"/>
                  <wp:positionH relativeFrom="column">
                    <wp:posOffset>-1226185</wp:posOffset>
                  </wp:positionH>
                  <wp:positionV relativeFrom="paragraph">
                    <wp:posOffset>-5448935</wp:posOffset>
                  </wp:positionV>
                  <wp:extent cx="10772775" cy="12096750"/>
                  <wp:effectExtent l="0" t="0" r="9525" b="0"/>
                  <wp:wrapNone/>
                  <wp:docPr id="32" name="Рисунок 32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2775" cy="1209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22D30" w:rsidRPr="0092317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«Летопись цивилизации» </w:t>
            </w:r>
            <w:r w:rsidR="00922D30" w:rsidRPr="00923171">
              <w:rPr>
                <w:rFonts w:ascii="Times New Roman" w:hAnsi="Times New Roman" w:cs="Times New Roman"/>
                <w:sz w:val="28"/>
                <w:szCs w:val="28"/>
              </w:rPr>
              <w:t xml:space="preserve">(к 80-летию со дня </w:t>
            </w:r>
            <w:r w:rsidR="00922D30" w:rsidRPr="009231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основания книжной серии «Жизнь замечательных людей»);</w:t>
            </w:r>
          </w:p>
          <w:p w:rsidR="00922D30" w:rsidRPr="00923171" w:rsidRDefault="006B3264" w:rsidP="00923171">
            <w:pPr>
              <w:widowControl w:val="0"/>
              <w:numPr>
                <w:ilvl w:val="0"/>
                <w:numId w:val="6"/>
              </w:numPr>
              <w:tabs>
                <w:tab w:val="left" w:pos="36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02272" behindDoc="1" locked="0" layoutInCell="1" allowOverlap="1">
                  <wp:simplePos x="0" y="0"/>
                  <wp:positionH relativeFrom="column">
                    <wp:posOffset>-1225550</wp:posOffset>
                  </wp:positionH>
                  <wp:positionV relativeFrom="paragraph">
                    <wp:posOffset>-928370</wp:posOffset>
                  </wp:positionV>
                  <wp:extent cx="10772775" cy="12096750"/>
                  <wp:effectExtent l="19050" t="0" r="9525" b="0"/>
                  <wp:wrapNone/>
                  <wp:docPr id="33" name="Рисунок 33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2775" cy="1209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22D30" w:rsidRPr="0092317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«Война! Твой горький след в книгах»</w:t>
            </w:r>
            <w:r w:rsidR="00922D30" w:rsidRPr="00923171">
              <w:rPr>
                <w:rFonts w:ascii="Times New Roman" w:hAnsi="Times New Roman" w:cs="Times New Roman"/>
                <w:sz w:val="28"/>
                <w:szCs w:val="28"/>
              </w:rPr>
              <w:t xml:space="preserve"> (к 90-летию </w:t>
            </w:r>
            <w:proofErr w:type="spellStart"/>
            <w:r w:rsidR="00922D30" w:rsidRPr="00923171">
              <w:rPr>
                <w:rFonts w:ascii="Times New Roman" w:hAnsi="Times New Roman" w:cs="Times New Roman"/>
                <w:sz w:val="28"/>
                <w:szCs w:val="28"/>
              </w:rPr>
              <w:t>писателей</w:t>
            </w:r>
            <w:proofErr w:type="gramStart"/>
            <w:r w:rsidR="00922D30" w:rsidRPr="00923171">
              <w:rPr>
                <w:rFonts w:ascii="Times New Roman" w:hAnsi="Times New Roman" w:cs="Times New Roman"/>
                <w:sz w:val="28"/>
                <w:szCs w:val="28"/>
              </w:rPr>
              <w:t>:В</w:t>
            </w:r>
            <w:proofErr w:type="gramEnd"/>
            <w:r w:rsidR="00922D30" w:rsidRPr="00923171">
              <w:rPr>
                <w:rFonts w:ascii="Times New Roman" w:hAnsi="Times New Roman" w:cs="Times New Roman"/>
                <w:sz w:val="28"/>
                <w:szCs w:val="28"/>
              </w:rPr>
              <w:t>.Астафьева</w:t>
            </w:r>
            <w:proofErr w:type="spellEnd"/>
            <w:r w:rsidR="00922D30" w:rsidRPr="00923171">
              <w:rPr>
                <w:rFonts w:ascii="Times New Roman" w:hAnsi="Times New Roman" w:cs="Times New Roman"/>
                <w:sz w:val="28"/>
                <w:szCs w:val="28"/>
              </w:rPr>
              <w:t>, Ю.Бондарева, В.Быкова, Б.Васильева);</w:t>
            </w:r>
          </w:p>
          <w:p w:rsidR="00922D30" w:rsidRPr="00923171" w:rsidRDefault="00922D30" w:rsidP="00923171">
            <w:pPr>
              <w:widowControl w:val="0"/>
              <w:numPr>
                <w:ilvl w:val="0"/>
                <w:numId w:val="6"/>
              </w:numPr>
              <w:tabs>
                <w:tab w:val="left" w:pos="36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7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«Есть время любить»</w:t>
            </w:r>
            <w:r w:rsidRPr="00923171">
              <w:rPr>
                <w:rFonts w:ascii="Times New Roman" w:hAnsi="Times New Roman" w:cs="Times New Roman"/>
                <w:sz w:val="28"/>
                <w:szCs w:val="28"/>
              </w:rPr>
              <w:t xml:space="preserve"> (к 90-летию </w:t>
            </w:r>
            <w:proofErr w:type="spellStart"/>
            <w:r w:rsidRPr="00923171">
              <w:rPr>
                <w:rFonts w:ascii="Times New Roman" w:hAnsi="Times New Roman" w:cs="Times New Roman"/>
                <w:sz w:val="28"/>
                <w:szCs w:val="28"/>
              </w:rPr>
              <w:t>Ю.Друниной</w:t>
            </w:r>
            <w:proofErr w:type="spellEnd"/>
            <w:r w:rsidRPr="0092317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22D30" w:rsidRPr="00923171" w:rsidRDefault="00922D30" w:rsidP="0092317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71">
              <w:rPr>
                <w:rFonts w:ascii="Times New Roman" w:hAnsi="Times New Roman" w:cs="Times New Roman"/>
                <w:sz w:val="28"/>
                <w:szCs w:val="28"/>
              </w:rPr>
              <w:t>Информационные листы:</w:t>
            </w:r>
          </w:p>
          <w:p w:rsidR="00922D30" w:rsidRPr="00923171" w:rsidRDefault="00922D30" w:rsidP="00923171">
            <w:pPr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7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«Екатерина II»</w:t>
            </w:r>
            <w:r w:rsidRPr="00923171">
              <w:rPr>
                <w:rFonts w:ascii="Times New Roman" w:hAnsi="Times New Roman" w:cs="Times New Roman"/>
                <w:sz w:val="28"/>
                <w:szCs w:val="28"/>
              </w:rPr>
              <w:t xml:space="preserve"> (к 285-летию);</w:t>
            </w:r>
          </w:p>
          <w:p w:rsidR="00922D30" w:rsidRPr="00923171" w:rsidRDefault="00922D30" w:rsidP="00923171">
            <w:pPr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7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«Великий защитник русского леса»</w:t>
            </w:r>
            <w:r w:rsidRPr="00923171">
              <w:rPr>
                <w:rFonts w:ascii="Times New Roman" w:hAnsi="Times New Roman" w:cs="Times New Roman"/>
                <w:sz w:val="28"/>
                <w:szCs w:val="28"/>
              </w:rPr>
              <w:t xml:space="preserve"> (к 115-летию писателя и драматурга Л.М.Леонова);</w:t>
            </w:r>
          </w:p>
          <w:p w:rsidR="00922D30" w:rsidRPr="00923171" w:rsidRDefault="00922D30" w:rsidP="00923171">
            <w:pPr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71">
              <w:rPr>
                <w:rFonts w:ascii="Times New Roman" w:hAnsi="Times New Roman" w:cs="Times New Roman"/>
                <w:sz w:val="28"/>
                <w:szCs w:val="28"/>
              </w:rPr>
              <w:t xml:space="preserve">Однодневная акция распространения листовок: </w:t>
            </w:r>
            <w:r w:rsidRPr="0092317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«Мы </w:t>
            </w:r>
            <w:proofErr w:type="gramStart"/>
            <w:r w:rsidRPr="0092317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против</w:t>
            </w:r>
            <w:proofErr w:type="gramEnd"/>
            <w:r w:rsidRPr="0092317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» </w:t>
            </w:r>
            <w:r w:rsidRPr="0092317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923171">
              <w:rPr>
                <w:rFonts w:ascii="Times New Roman" w:hAnsi="Times New Roman" w:cs="Times New Roman"/>
                <w:sz w:val="28"/>
                <w:szCs w:val="28"/>
              </w:rPr>
              <w:t>Всемирный</w:t>
            </w:r>
            <w:proofErr w:type="gramEnd"/>
            <w:r w:rsidRPr="00923171">
              <w:rPr>
                <w:rFonts w:ascii="Times New Roman" w:hAnsi="Times New Roman" w:cs="Times New Roman"/>
                <w:sz w:val="28"/>
                <w:szCs w:val="28"/>
              </w:rPr>
              <w:t xml:space="preserve"> день отказа от курения)</w:t>
            </w:r>
          </w:p>
        </w:tc>
        <w:tc>
          <w:tcPr>
            <w:tcW w:w="3551" w:type="dxa"/>
          </w:tcPr>
          <w:p w:rsidR="00922D30" w:rsidRPr="00923171" w:rsidRDefault="00922D30" w:rsidP="0092317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923171">
              <w:rPr>
                <w:rFonts w:cs="Times New Roman"/>
                <w:sz w:val="28"/>
                <w:szCs w:val="28"/>
                <w:lang w:val="ru-RU"/>
              </w:rPr>
              <w:lastRenderedPageBreak/>
              <w:t>В течение месяца</w:t>
            </w:r>
          </w:p>
        </w:tc>
        <w:tc>
          <w:tcPr>
            <w:tcW w:w="3388" w:type="dxa"/>
          </w:tcPr>
          <w:p w:rsidR="00922D30" w:rsidRPr="00923171" w:rsidRDefault="00922D30" w:rsidP="0092317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923171">
              <w:rPr>
                <w:rFonts w:cs="Times New Roman"/>
                <w:sz w:val="28"/>
                <w:szCs w:val="28"/>
                <w:lang w:val="ru-RU"/>
              </w:rPr>
              <w:t>Городская библиотека — филиал</w:t>
            </w:r>
          </w:p>
        </w:tc>
        <w:tc>
          <w:tcPr>
            <w:tcW w:w="3099" w:type="dxa"/>
          </w:tcPr>
          <w:p w:rsidR="00922D30" w:rsidRPr="00922D30" w:rsidRDefault="00922D30" w:rsidP="006B3264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922D30">
              <w:rPr>
                <w:rFonts w:cs="Times New Roman"/>
                <w:sz w:val="28"/>
                <w:szCs w:val="28"/>
                <w:lang w:val="ru-RU"/>
              </w:rPr>
              <w:t>Махтева</w:t>
            </w:r>
            <w:proofErr w:type="spellEnd"/>
            <w:r w:rsidRPr="00922D30">
              <w:rPr>
                <w:rFonts w:cs="Times New Roman"/>
                <w:sz w:val="28"/>
                <w:szCs w:val="28"/>
                <w:lang w:val="ru-RU"/>
              </w:rPr>
              <w:t xml:space="preserve"> Л.Н., заведующая Городской библиотекой - филиалом</w:t>
            </w:r>
          </w:p>
        </w:tc>
      </w:tr>
      <w:tr w:rsidR="00922D30" w:rsidRPr="006E0F48" w:rsidTr="00B35EAD">
        <w:tc>
          <w:tcPr>
            <w:tcW w:w="813" w:type="dxa"/>
          </w:tcPr>
          <w:p w:rsidR="00922D30" w:rsidRPr="006E0F48" w:rsidRDefault="00922D30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935" w:type="dxa"/>
          </w:tcPr>
          <w:p w:rsidR="00922D30" w:rsidRPr="00923171" w:rsidRDefault="00922D30" w:rsidP="0092317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71">
              <w:rPr>
                <w:rFonts w:ascii="Times New Roman" w:hAnsi="Times New Roman" w:cs="Times New Roman"/>
                <w:sz w:val="28"/>
                <w:szCs w:val="28"/>
              </w:rPr>
              <w:t>Книжные выставки:</w:t>
            </w:r>
          </w:p>
          <w:p w:rsidR="00922D30" w:rsidRPr="00923171" w:rsidRDefault="00922D30" w:rsidP="00923171">
            <w:pPr>
              <w:widowControl w:val="0"/>
              <w:numPr>
                <w:ilvl w:val="0"/>
                <w:numId w:val="6"/>
              </w:numPr>
              <w:tabs>
                <w:tab w:val="left" w:pos="36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7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</w:t>
            </w:r>
            <w:proofErr w:type="spellStart"/>
            <w:r w:rsidRPr="0092317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Солунские</w:t>
            </w:r>
            <w:proofErr w:type="spellEnd"/>
            <w:r w:rsidRPr="0092317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братья»</w:t>
            </w:r>
            <w:r w:rsidRPr="0092317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22D30" w:rsidRPr="00923171" w:rsidRDefault="00922D30" w:rsidP="00923171">
            <w:pPr>
              <w:widowControl w:val="0"/>
              <w:numPr>
                <w:ilvl w:val="0"/>
                <w:numId w:val="6"/>
              </w:numPr>
              <w:tabs>
                <w:tab w:val="left" w:pos="36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7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«Классик английского детективного жанра»</w:t>
            </w:r>
            <w:r w:rsidRPr="0092317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22D30" w:rsidRPr="00923171" w:rsidRDefault="00922D30" w:rsidP="00923171">
            <w:pPr>
              <w:widowControl w:val="0"/>
              <w:numPr>
                <w:ilvl w:val="0"/>
                <w:numId w:val="6"/>
              </w:numPr>
              <w:tabs>
                <w:tab w:val="left" w:pos="36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7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«Время сквозь судьбу В.П.Астафьева»</w:t>
            </w:r>
            <w:r w:rsidRPr="00923171">
              <w:rPr>
                <w:rFonts w:ascii="Times New Roman" w:hAnsi="Times New Roman" w:cs="Times New Roman"/>
                <w:sz w:val="28"/>
                <w:szCs w:val="28"/>
              </w:rPr>
              <w:t xml:space="preserve"> (к 90-летию);</w:t>
            </w:r>
          </w:p>
          <w:p w:rsidR="00922D30" w:rsidRPr="00923171" w:rsidRDefault="00922D30" w:rsidP="00923171">
            <w:pPr>
              <w:tabs>
                <w:tab w:val="left" w:pos="360"/>
              </w:tabs>
              <w:snapToGrid w:val="0"/>
              <w:ind w:left="36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1" w:type="dxa"/>
          </w:tcPr>
          <w:p w:rsidR="00922D30" w:rsidRPr="00923171" w:rsidRDefault="00922D30" w:rsidP="0092317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923171">
              <w:rPr>
                <w:rFonts w:cs="Times New Roman"/>
                <w:sz w:val="28"/>
                <w:szCs w:val="28"/>
                <w:lang w:val="ru-RU"/>
              </w:rPr>
              <w:t>В течение месяца</w:t>
            </w:r>
          </w:p>
        </w:tc>
        <w:tc>
          <w:tcPr>
            <w:tcW w:w="3388" w:type="dxa"/>
          </w:tcPr>
          <w:p w:rsidR="00922D30" w:rsidRPr="00923171" w:rsidRDefault="00922D30" w:rsidP="0092317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923171">
              <w:rPr>
                <w:rFonts w:cs="Times New Roman"/>
                <w:sz w:val="28"/>
                <w:szCs w:val="28"/>
                <w:lang w:val="ru-RU"/>
              </w:rPr>
              <w:t>Городская детская библиотека — филиал</w:t>
            </w:r>
          </w:p>
        </w:tc>
        <w:tc>
          <w:tcPr>
            <w:tcW w:w="3099" w:type="dxa"/>
          </w:tcPr>
          <w:p w:rsidR="00922D30" w:rsidRPr="00922D30" w:rsidRDefault="00922D30" w:rsidP="006B3264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922D30">
              <w:rPr>
                <w:rFonts w:cs="Times New Roman"/>
                <w:sz w:val="28"/>
                <w:szCs w:val="28"/>
                <w:lang w:val="ru-RU"/>
              </w:rPr>
              <w:t>Кузнецова Т.М., заведующая Городской детской библиотекой - филиалом</w:t>
            </w:r>
          </w:p>
        </w:tc>
      </w:tr>
      <w:tr w:rsidR="00922D30" w:rsidRPr="006E0F48" w:rsidTr="00B35EAD">
        <w:tc>
          <w:tcPr>
            <w:tcW w:w="813" w:type="dxa"/>
          </w:tcPr>
          <w:p w:rsidR="00922D30" w:rsidRPr="006E0F48" w:rsidRDefault="00922D30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935" w:type="dxa"/>
          </w:tcPr>
          <w:p w:rsidR="00922D30" w:rsidRPr="00923171" w:rsidRDefault="00922D30" w:rsidP="0092317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71">
              <w:rPr>
                <w:rFonts w:ascii="Times New Roman" w:hAnsi="Times New Roman" w:cs="Times New Roman"/>
                <w:sz w:val="28"/>
                <w:szCs w:val="28"/>
              </w:rPr>
              <w:t>Книжные выставки:</w:t>
            </w:r>
          </w:p>
          <w:p w:rsidR="00922D30" w:rsidRPr="00923171" w:rsidRDefault="00922D30" w:rsidP="00923171">
            <w:pPr>
              <w:widowControl w:val="0"/>
              <w:numPr>
                <w:ilvl w:val="0"/>
                <w:numId w:val="6"/>
              </w:numPr>
              <w:tabs>
                <w:tab w:val="left" w:pos="36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7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«Судьба народа — судьба писателя» </w:t>
            </w:r>
            <w:r w:rsidRPr="00923171">
              <w:rPr>
                <w:rFonts w:ascii="Times New Roman" w:hAnsi="Times New Roman" w:cs="Times New Roman"/>
                <w:sz w:val="28"/>
                <w:szCs w:val="28"/>
              </w:rPr>
              <w:t>к 90-летию со дня рождения В.П.Астафьева;</w:t>
            </w:r>
          </w:p>
          <w:p w:rsidR="00922D30" w:rsidRPr="00923171" w:rsidRDefault="00922D30" w:rsidP="00923171">
            <w:pPr>
              <w:widowControl w:val="0"/>
              <w:numPr>
                <w:ilvl w:val="0"/>
                <w:numId w:val="6"/>
              </w:numPr>
              <w:tabs>
                <w:tab w:val="left" w:pos="36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7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«Дорогами войны» </w:t>
            </w:r>
            <w:proofErr w:type="gramStart"/>
            <w:r w:rsidRPr="0092317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923171">
              <w:rPr>
                <w:rFonts w:ascii="Times New Roman" w:hAnsi="Times New Roman" w:cs="Times New Roman"/>
                <w:sz w:val="28"/>
                <w:szCs w:val="28"/>
              </w:rPr>
              <w:t xml:space="preserve"> Дню Победы.</w:t>
            </w:r>
          </w:p>
        </w:tc>
        <w:tc>
          <w:tcPr>
            <w:tcW w:w="3551" w:type="dxa"/>
          </w:tcPr>
          <w:p w:rsidR="00922D30" w:rsidRPr="00923171" w:rsidRDefault="00922D30" w:rsidP="0092317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923171">
              <w:rPr>
                <w:rFonts w:cs="Times New Roman"/>
                <w:sz w:val="28"/>
                <w:szCs w:val="28"/>
                <w:lang w:val="ru-RU"/>
              </w:rPr>
              <w:t>В течение месяца</w:t>
            </w:r>
          </w:p>
        </w:tc>
        <w:tc>
          <w:tcPr>
            <w:tcW w:w="3388" w:type="dxa"/>
          </w:tcPr>
          <w:p w:rsidR="00922D30" w:rsidRPr="00923171" w:rsidRDefault="00922D30" w:rsidP="0092317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923171">
              <w:rPr>
                <w:rFonts w:cs="Times New Roman"/>
                <w:sz w:val="28"/>
                <w:szCs w:val="28"/>
                <w:lang w:val="ru-RU"/>
              </w:rPr>
              <w:t>Звездинская сельская библиотека</w:t>
            </w:r>
          </w:p>
        </w:tc>
        <w:tc>
          <w:tcPr>
            <w:tcW w:w="3099" w:type="dxa"/>
          </w:tcPr>
          <w:p w:rsidR="00922D30" w:rsidRPr="00922D30" w:rsidRDefault="00922D30" w:rsidP="006B3264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922D30">
              <w:rPr>
                <w:rFonts w:cs="Times New Roman"/>
                <w:sz w:val="28"/>
                <w:szCs w:val="28"/>
                <w:lang w:val="ru-RU"/>
              </w:rPr>
              <w:t>Яндушкина</w:t>
            </w:r>
            <w:proofErr w:type="spellEnd"/>
            <w:r w:rsidRPr="00922D30">
              <w:rPr>
                <w:rFonts w:cs="Times New Roman"/>
                <w:sz w:val="28"/>
                <w:szCs w:val="28"/>
                <w:lang w:val="ru-RU"/>
              </w:rPr>
              <w:t xml:space="preserve"> Е.В., заведующая Звездинской сельской библиотекой</w:t>
            </w:r>
          </w:p>
        </w:tc>
      </w:tr>
      <w:tr w:rsidR="00922D30" w:rsidRPr="006E0F48" w:rsidTr="00B35EAD">
        <w:tc>
          <w:tcPr>
            <w:tcW w:w="813" w:type="dxa"/>
          </w:tcPr>
          <w:p w:rsidR="00922D30" w:rsidRPr="006E0F48" w:rsidRDefault="00922D30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35" w:type="dxa"/>
          </w:tcPr>
          <w:p w:rsidR="00922D30" w:rsidRPr="00923171" w:rsidRDefault="00922D30" w:rsidP="0092317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7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«Экспозиция картин русских художников»</w:t>
            </w:r>
            <w:r w:rsidRPr="00923171">
              <w:rPr>
                <w:rFonts w:ascii="Times New Roman" w:hAnsi="Times New Roman" w:cs="Times New Roman"/>
                <w:sz w:val="28"/>
                <w:szCs w:val="28"/>
              </w:rPr>
              <w:t xml:space="preserve"> - экскурсия по картинной галерее МВЦ «Радуга» г</w:t>
            </w:r>
            <w:proofErr w:type="gramStart"/>
            <w:r w:rsidRPr="00923171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923171">
              <w:rPr>
                <w:rFonts w:ascii="Times New Roman" w:hAnsi="Times New Roman" w:cs="Times New Roman"/>
                <w:sz w:val="28"/>
                <w:szCs w:val="28"/>
              </w:rPr>
              <w:t>апаевск</w:t>
            </w:r>
          </w:p>
        </w:tc>
        <w:tc>
          <w:tcPr>
            <w:tcW w:w="3551" w:type="dxa"/>
          </w:tcPr>
          <w:p w:rsidR="00922D30" w:rsidRPr="00923171" w:rsidRDefault="00922D30" w:rsidP="0092317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923171">
              <w:rPr>
                <w:rFonts w:cs="Times New Roman"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3388" w:type="dxa"/>
          </w:tcPr>
          <w:p w:rsidR="00922D30" w:rsidRPr="00923171" w:rsidRDefault="00922D30" w:rsidP="0092317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3171">
              <w:rPr>
                <w:rFonts w:ascii="Times New Roman" w:hAnsi="Times New Roman" w:cs="Times New Roman"/>
                <w:sz w:val="28"/>
                <w:szCs w:val="28"/>
              </w:rPr>
              <w:t>Прибойская</w:t>
            </w:r>
            <w:proofErr w:type="spellEnd"/>
            <w:r w:rsidRPr="00923171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3099" w:type="dxa"/>
          </w:tcPr>
          <w:p w:rsidR="00922D30" w:rsidRPr="00922D30" w:rsidRDefault="00922D30" w:rsidP="006B3264">
            <w:pPr>
              <w:pStyle w:val="a5"/>
              <w:tabs>
                <w:tab w:val="left" w:pos="720"/>
              </w:tabs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922D30">
              <w:rPr>
                <w:rFonts w:cs="Times New Roman"/>
                <w:sz w:val="28"/>
                <w:szCs w:val="28"/>
                <w:lang w:val="ru-RU"/>
              </w:rPr>
              <w:t xml:space="preserve">Евдокимова А.М., библиотекарь </w:t>
            </w:r>
            <w:proofErr w:type="spellStart"/>
            <w:r w:rsidRPr="00922D30">
              <w:rPr>
                <w:rFonts w:cs="Times New Roman"/>
                <w:sz w:val="28"/>
                <w:szCs w:val="28"/>
                <w:lang w:val="ru-RU"/>
              </w:rPr>
              <w:t>Прибойской</w:t>
            </w:r>
            <w:proofErr w:type="spellEnd"/>
            <w:r w:rsidRPr="00922D30">
              <w:rPr>
                <w:rFonts w:cs="Times New Roman"/>
                <w:sz w:val="28"/>
                <w:szCs w:val="28"/>
                <w:lang w:val="ru-RU"/>
              </w:rPr>
              <w:t xml:space="preserve"> сельской библиотеки</w:t>
            </w:r>
          </w:p>
        </w:tc>
      </w:tr>
      <w:tr w:rsidR="00922D30" w:rsidRPr="006E0F48" w:rsidTr="00B35EAD">
        <w:tc>
          <w:tcPr>
            <w:tcW w:w="813" w:type="dxa"/>
          </w:tcPr>
          <w:p w:rsidR="00922D30" w:rsidRPr="006E0F48" w:rsidRDefault="00922D30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35" w:type="dxa"/>
          </w:tcPr>
          <w:p w:rsidR="00922D30" w:rsidRPr="00923171" w:rsidRDefault="00922D30" w:rsidP="0092317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7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«Мы дружим с книгой»</w:t>
            </w:r>
            <w:r w:rsidRPr="00923171">
              <w:rPr>
                <w:rFonts w:ascii="Times New Roman" w:hAnsi="Times New Roman" w:cs="Times New Roman"/>
                <w:sz w:val="28"/>
                <w:szCs w:val="28"/>
              </w:rPr>
              <w:t xml:space="preserve"> - передвижной пункт. Выдача книг детям детского сада «Золотой петушок»</w:t>
            </w:r>
          </w:p>
        </w:tc>
        <w:tc>
          <w:tcPr>
            <w:tcW w:w="3551" w:type="dxa"/>
          </w:tcPr>
          <w:p w:rsidR="00922D30" w:rsidRPr="00923171" w:rsidRDefault="00922D30" w:rsidP="0092317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923171">
              <w:rPr>
                <w:rFonts w:cs="Times New Roman"/>
                <w:sz w:val="28"/>
                <w:szCs w:val="28"/>
                <w:lang w:val="ru-RU"/>
              </w:rPr>
              <w:t>Каждый вторник</w:t>
            </w:r>
          </w:p>
        </w:tc>
        <w:tc>
          <w:tcPr>
            <w:tcW w:w="3388" w:type="dxa"/>
          </w:tcPr>
          <w:p w:rsidR="00922D30" w:rsidRPr="00923171" w:rsidRDefault="00922D30" w:rsidP="0092317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923171">
              <w:rPr>
                <w:rFonts w:cs="Times New Roman"/>
                <w:sz w:val="28"/>
                <w:szCs w:val="28"/>
                <w:lang w:val="ru-RU"/>
              </w:rPr>
              <w:t>д/с «Золотой петушок»</w:t>
            </w:r>
          </w:p>
        </w:tc>
        <w:tc>
          <w:tcPr>
            <w:tcW w:w="3099" w:type="dxa"/>
          </w:tcPr>
          <w:p w:rsidR="00922D30" w:rsidRPr="00922D30" w:rsidRDefault="00922D30" w:rsidP="006B3264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922D30">
              <w:rPr>
                <w:rFonts w:cs="Times New Roman"/>
                <w:sz w:val="28"/>
                <w:szCs w:val="28"/>
                <w:lang w:val="ru-RU"/>
              </w:rPr>
              <w:t xml:space="preserve">Зотова Н.В., библиотекарь ДРБ, </w:t>
            </w:r>
            <w:proofErr w:type="spellStart"/>
            <w:r w:rsidRPr="00922D30">
              <w:rPr>
                <w:rFonts w:cs="Times New Roman"/>
                <w:sz w:val="28"/>
                <w:szCs w:val="28"/>
                <w:lang w:val="ru-RU"/>
              </w:rPr>
              <w:t>Ерцкина</w:t>
            </w:r>
            <w:proofErr w:type="spellEnd"/>
            <w:r w:rsidRPr="00922D30">
              <w:rPr>
                <w:rFonts w:cs="Times New Roman"/>
                <w:sz w:val="28"/>
                <w:szCs w:val="28"/>
                <w:lang w:val="ru-RU"/>
              </w:rPr>
              <w:t xml:space="preserve"> Т.В., заведующая ДРБ</w:t>
            </w:r>
          </w:p>
        </w:tc>
      </w:tr>
      <w:tr w:rsidR="00922D30" w:rsidRPr="006E0F48" w:rsidTr="00B35EAD">
        <w:tc>
          <w:tcPr>
            <w:tcW w:w="813" w:type="dxa"/>
          </w:tcPr>
          <w:p w:rsidR="00922D30" w:rsidRPr="006E0F48" w:rsidRDefault="00922D30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35" w:type="dxa"/>
          </w:tcPr>
          <w:p w:rsidR="00922D30" w:rsidRPr="00923171" w:rsidRDefault="00922D30" w:rsidP="0092317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7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«Мы дружим с книгой»</w:t>
            </w:r>
            <w:r w:rsidRPr="00923171">
              <w:rPr>
                <w:rFonts w:ascii="Times New Roman" w:hAnsi="Times New Roman" w:cs="Times New Roman"/>
                <w:sz w:val="28"/>
                <w:szCs w:val="28"/>
              </w:rPr>
              <w:t xml:space="preserve"> - передвижной пункт. Выдача книг детям детского сада «Колосок»</w:t>
            </w:r>
          </w:p>
        </w:tc>
        <w:tc>
          <w:tcPr>
            <w:tcW w:w="3551" w:type="dxa"/>
          </w:tcPr>
          <w:p w:rsidR="00922D30" w:rsidRPr="00923171" w:rsidRDefault="00922D30" w:rsidP="0092317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923171">
              <w:rPr>
                <w:rFonts w:cs="Times New Roman"/>
                <w:sz w:val="28"/>
                <w:szCs w:val="28"/>
                <w:lang w:val="ru-RU"/>
              </w:rPr>
              <w:t>Каждая пятница</w:t>
            </w:r>
          </w:p>
        </w:tc>
        <w:tc>
          <w:tcPr>
            <w:tcW w:w="3388" w:type="dxa"/>
          </w:tcPr>
          <w:p w:rsidR="00922D30" w:rsidRPr="00923171" w:rsidRDefault="00922D30" w:rsidP="0092317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923171">
              <w:rPr>
                <w:rFonts w:cs="Times New Roman"/>
                <w:sz w:val="28"/>
                <w:szCs w:val="28"/>
                <w:lang w:val="ru-RU"/>
              </w:rPr>
              <w:t>д/с «Колосок»</w:t>
            </w:r>
          </w:p>
        </w:tc>
        <w:tc>
          <w:tcPr>
            <w:tcW w:w="3099" w:type="dxa"/>
          </w:tcPr>
          <w:p w:rsidR="00922D30" w:rsidRPr="00922D30" w:rsidRDefault="00922D30" w:rsidP="006B3264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922D30">
              <w:rPr>
                <w:rFonts w:cs="Times New Roman"/>
                <w:sz w:val="28"/>
                <w:szCs w:val="28"/>
                <w:lang w:val="ru-RU"/>
              </w:rPr>
              <w:t>Петухова Т.А., библиотекарь ДРБ</w:t>
            </w:r>
          </w:p>
        </w:tc>
      </w:tr>
      <w:tr w:rsidR="00922D30" w:rsidRPr="006E0F48" w:rsidTr="00B35EAD">
        <w:tc>
          <w:tcPr>
            <w:tcW w:w="813" w:type="dxa"/>
          </w:tcPr>
          <w:p w:rsidR="00922D30" w:rsidRPr="006E0F48" w:rsidRDefault="00922D30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35" w:type="dxa"/>
          </w:tcPr>
          <w:p w:rsidR="00922D30" w:rsidRPr="00923171" w:rsidRDefault="00922D30" w:rsidP="0092317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7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«Читаем детям о войне» -</w:t>
            </w:r>
            <w:r w:rsidRPr="00923171">
              <w:rPr>
                <w:rFonts w:ascii="Times New Roman" w:hAnsi="Times New Roman" w:cs="Times New Roman"/>
                <w:sz w:val="28"/>
                <w:szCs w:val="28"/>
              </w:rPr>
              <w:t xml:space="preserve"> Акция</w:t>
            </w:r>
          </w:p>
        </w:tc>
        <w:tc>
          <w:tcPr>
            <w:tcW w:w="3551" w:type="dxa"/>
          </w:tcPr>
          <w:p w:rsidR="00922D30" w:rsidRPr="00923171" w:rsidRDefault="00922D30" w:rsidP="0092317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923171">
              <w:rPr>
                <w:rFonts w:cs="Times New Roman"/>
                <w:sz w:val="28"/>
                <w:szCs w:val="28"/>
                <w:lang w:val="ru-RU"/>
              </w:rPr>
              <w:t>В течение месяца</w:t>
            </w:r>
          </w:p>
        </w:tc>
        <w:tc>
          <w:tcPr>
            <w:tcW w:w="3388" w:type="dxa"/>
          </w:tcPr>
          <w:p w:rsidR="00922D30" w:rsidRPr="00923171" w:rsidRDefault="00922D30" w:rsidP="0092317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923171">
              <w:rPr>
                <w:rFonts w:cs="Times New Roman"/>
                <w:sz w:val="28"/>
                <w:szCs w:val="28"/>
                <w:lang w:val="ru-RU"/>
              </w:rPr>
              <w:t>Городская детская библиотека</w:t>
            </w:r>
          </w:p>
        </w:tc>
        <w:tc>
          <w:tcPr>
            <w:tcW w:w="3099" w:type="dxa"/>
          </w:tcPr>
          <w:p w:rsidR="00922D30" w:rsidRPr="00922D30" w:rsidRDefault="00922D30" w:rsidP="006B3264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922D30">
              <w:rPr>
                <w:rFonts w:cs="Times New Roman"/>
                <w:sz w:val="28"/>
                <w:szCs w:val="28"/>
                <w:lang w:val="ru-RU"/>
              </w:rPr>
              <w:t>Кузнецова Т.М., заведующая Городской детской библиотекой</w:t>
            </w:r>
          </w:p>
        </w:tc>
      </w:tr>
      <w:tr w:rsidR="00922D30" w:rsidRPr="006E0F48" w:rsidTr="00B35EAD">
        <w:tc>
          <w:tcPr>
            <w:tcW w:w="813" w:type="dxa"/>
          </w:tcPr>
          <w:p w:rsidR="00922D30" w:rsidRPr="006E0F48" w:rsidRDefault="00922D30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35" w:type="dxa"/>
          </w:tcPr>
          <w:p w:rsidR="00922D30" w:rsidRPr="00923171" w:rsidRDefault="00922D30" w:rsidP="0092317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71">
              <w:rPr>
                <w:rFonts w:ascii="Times New Roman" w:hAnsi="Times New Roman" w:cs="Times New Roman"/>
                <w:sz w:val="28"/>
                <w:szCs w:val="28"/>
              </w:rPr>
              <w:t xml:space="preserve">Цикл литературных занятий </w:t>
            </w:r>
            <w:r w:rsidRPr="0092317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«Я с книгой открываю мир»</w:t>
            </w:r>
            <w:r w:rsidRPr="00923171">
              <w:rPr>
                <w:rFonts w:ascii="Times New Roman" w:hAnsi="Times New Roman" w:cs="Times New Roman"/>
                <w:sz w:val="28"/>
                <w:szCs w:val="28"/>
              </w:rPr>
              <w:t xml:space="preserve"> (для учащихся 1-х классов </w:t>
            </w:r>
            <w:r w:rsidR="000507AA" w:rsidRPr="0033535A">
              <w:rPr>
                <w:rFonts w:ascii="Monotype Corsiva" w:hAnsi="Monotype Corsiva" w:cs="Arial"/>
                <w:i/>
                <w:noProof/>
                <w:color w:val="6600CC"/>
                <w:sz w:val="40"/>
                <w:szCs w:val="40"/>
                <w:lang w:eastAsia="ru-RU"/>
              </w:rPr>
              <w:drawing>
                <wp:anchor distT="0" distB="0" distL="114300" distR="114300" simplePos="0" relativeHeight="251704320" behindDoc="1" locked="0" layoutInCell="1" allowOverlap="1">
                  <wp:simplePos x="0" y="0"/>
                  <wp:positionH relativeFrom="column">
                    <wp:posOffset>-1264285</wp:posOffset>
                  </wp:positionH>
                  <wp:positionV relativeFrom="paragraph">
                    <wp:posOffset>-5296535</wp:posOffset>
                  </wp:positionV>
                  <wp:extent cx="10772775" cy="12096750"/>
                  <wp:effectExtent l="0" t="0" r="9525" b="0"/>
                  <wp:wrapNone/>
                  <wp:docPr id="34" name="Рисунок 34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2775" cy="1209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23171">
              <w:rPr>
                <w:rFonts w:ascii="Times New Roman" w:hAnsi="Times New Roman" w:cs="Times New Roman"/>
                <w:sz w:val="28"/>
                <w:szCs w:val="28"/>
              </w:rPr>
              <w:t>школ № 1, 2 п</w:t>
            </w:r>
            <w:proofErr w:type="gramStart"/>
            <w:r w:rsidRPr="00923171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923171">
              <w:rPr>
                <w:rFonts w:ascii="Times New Roman" w:hAnsi="Times New Roman" w:cs="Times New Roman"/>
                <w:sz w:val="28"/>
                <w:szCs w:val="28"/>
              </w:rPr>
              <w:t>езенчук)</w:t>
            </w:r>
          </w:p>
        </w:tc>
        <w:tc>
          <w:tcPr>
            <w:tcW w:w="3551" w:type="dxa"/>
          </w:tcPr>
          <w:p w:rsidR="00922D30" w:rsidRPr="00923171" w:rsidRDefault="00922D30" w:rsidP="0092317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923171">
              <w:rPr>
                <w:rFonts w:cs="Times New Roman"/>
                <w:sz w:val="28"/>
                <w:szCs w:val="28"/>
                <w:lang w:val="ru-RU"/>
              </w:rPr>
              <w:t>В течение месяца</w:t>
            </w:r>
          </w:p>
          <w:p w:rsidR="00922D30" w:rsidRPr="00923171" w:rsidRDefault="00922D30" w:rsidP="0092317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923171">
              <w:rPr>
                <w:rFonts w:cs="Times New Roman"/>
                <w:sz w:val="28"/>
                <w:szCs w:val="28"/>
                <w:lang w:val="ru-RU"/>
              </w:rPr>
              <w:t>13.00 ч;</w:t>
            </w:r>
          </w:p>
          <w:p w:rsidR="00922D30" w:rsidRPr="00923171" w:rsidRDefault="00922D30" w:rsidP="0092317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  <w:p w:rsidR="00922D30" w:rsidRPr="00923171" w:rsidRDefault="00922D30" w:rsidP="0092317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923171">
              <w:rPr>
                <w:rFonts w:cs="Times New Roman"/>
                <w:sz w:val="28"/>
                <w:szCs w:val="28"/>
                <w:lang w:val="ru-RU"/>
              </w:rPr>
              <w:t>13.30 ч</w:t>
            </w:r>
          </w:p>
        </w:tc>
        <w:tc>
          <w:tcPr>
            <w:tcW w:w="3388" w:type="dxa"/>
          </w:tcPr>
          <w:p w:rsidR="00922D30" w:rsidRPr="00923171" w:rsidRDefault="00922D30" w:rsidP="0092317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923171">
              <w:rPr>
                <w:rFonts w:cs="Times New Roman"/>
                <w:sz w:val="28"/>
                <w:szCs w:val="28"/>
                <w:lang w:val="ru-RU"/>
              </w:rPr>
              <w:t>Детская районная библиотека</w:t>
            </w:r>
          </w:p>
        </w:tc>
        <w:tc>
          <w:tcPr>
            <w:tcW w:w="3099" w:type="dxa"/>
          </w:tcPr>
          <w:p w:rsidR="00922D30" w:rsidRPr="00922D30" w:rsidRDefault="00922D30" w:rsidP="006B3264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922D30">
              <w:rPr>
                <w:rFonts w:cs="Times New Roman"/>
                <w:sz w:val="28"/>
                <w:szCs w:val="28"/>
                <w:lang w:val="ru-RU"/>
              </w:rPr>
              <w:t>Романова Е.В., библиотекарь читального зала Детской районной библиотеки</w:t>
            </w:r>
          </w:p>
        </w:tc>
      </w:tr>
      <w:tr w:rsidR="00922D30" w:rsidRPr="006E0F48" w:rsidTr="00B35EAD">
        <w:tc>
          <w:tcPr>
            <w:tcW w:w="813" w:type="dxa"/>
          </w:tcPr>
          <w:p w:rsidR="00922D30" w:rsidRPr="006E0F48" w:rsidRDefault="00922D30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935" w:type="dxa"/>
          </w:tcPr>
          <w:p w:rsidR="00922D30" w:rsidRPr="00923171" w:rsidRDefault="00922D30" w:rsidP="0092317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71">
              <w:rPr>
                <w:rFonts w:ascii="Times New Roman" w:hAnsi="Times New Roman" w:cs="Times New Roman"/>
                <w:iCs/>
                <w:sz w:val="28"/>
                <w:szCs w:val="28"/>
              </w:rPr>
              <w:t>«Труд укрепляет, а бездействие ослабляет»</w:t>
            </w:r>
            <w:r w:rsidRPr="00923171">
              <w:rPr>
                <w:rFonts w:ascii="Times New Roman" w:hAnsi="Times New Roman" w:cs="Times New Roman"/>
                <w:sz w:val="28"/>
                <w:szCs w:val="28"/>
              </w:rPr>
              <w:t xml:space="preserve"> - праздник весны и труда для детей дошкольного и младшего школьного </w:t>
            </w:r>
            <w:r w:rsidRPr="009231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возраста</w:t>
            </w:r>
          </w:p>
        </w:tc>
        <w:tc>
          <w:tcPr>
            <w:tcW w:w="3551" w:type="dxa"/>
          </w:tcPr>
          <w:p w:rsidR="00922D30" w:rsidRPr="00923171" w:rsidRDefault="00922D30" w:rsidP="0092317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923171">
              <w:rPr>
                <w:rFonts w:cs="Times New Roman"/>
                <w:sz w:val="28"/>
                <w:szCs w:val="28"/>
                <w:lang w:val="ru-RU"/>
              </w:rPr>
              <w:lastRenderedPageBreak/>
              <w:t>01.05.2014 г.,</w:t>
            </w:r>
          </w:p>
          <w:p w:rsidR="00922D30" w:rsidRPr="00923171" w:rsidRDefault="00922D30" w:rsidP="0092317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923171">
              <w:rPr>
                <w:rFonts w:cs="Times New Roman"/>
                <w:sz w:val="28"/>
                <w:szCs w:val="28"/>
                <w:lang w:val="ru-RU"/>
              </w:rPr>
              <w:t>13.00 ч</w:t>
            </w:r>
          </w:p>
        </w:tc>
        <w:tc>
          <w:tcPr>
            <w:tcW w:w="3388" w:type="dxa"/>
          </w:tcPr>
          <w:p w:rsidR="00922D30" w:rsidRPr="00923171" w:rsidRDefault="00922D30" w:rsidP="0092317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923171">
              <w:rPr>
                <w:rFonts w:cs="Times New Roman"/>
                <w:sz w:val="28"/>
                <w:szCs w:val="28"/>
                <w:lang w:val="ru-RU"/>
              </w:rPr>
              <w:t>Екатериновская</w:t>
            </w:r>
            <w:proofErr w:type="spellEnd"/>
            <w:r w:rsidRPr="00923171">
              <w:rPr>
                <w:rFonts w:cs="Times New Roman"/>
                <w:sz w:val="28"/>
                <w:szCs w:val="28"/>
                <w:lang w:val="ru-RU"/>
              </w:rPr>
              <w:t xml:space="preserve"> сельская библиотека</w:t>
            </w:r>
          </w:p>
        </w:tc>
        <w:tc>
          <w:tcPr>
            <w:tcW w:w="3099" w:type="dxa"/>
          </w:tcPr>
          <w:p w:rsidR="00922D30" w:rsidRPr="00922D30" w:rsidRDefault="00922D30" w:rsidP="006B3264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922D30">
              <w:rPr>
                <w:rFonts w:cs="Times New Roman"/>
                <w:sz w:val="28"/>
                <w:szCs w:val="28"/>
                <w:lang w:val="ru-RU"/>
              </w:rPr>
              <w:t>Капанова</w:t>
            </w:r>
            <w:proofErr w:type="spellEnd"/>
            <w:r w:rsidRPr="00922D30">
              <w:rPr>
                <w:rFonts w:cs="Times New Roman"/>
                <w:sz w:val="28"/>
                <w:szCs w:val="28"/>
                <w:lang w:val="ru-RU"/>
              </w:rPr>
              <w:t xml:space="preserve"> Е.Н., заведующая </w:t>
            </w:r>
            <w:proofErr w:type="spellStart"/>
            <w:r w:rsidRPr="00922D30">
              <w:rPr>
                <w:rFonts w:cs="Times New Roman"/>
                <w:sz w:val="28"/>
                <w:szCs w:val="28"/>
                <w:lang w:val="ru-RU"/>
              </w:rPr>
              <w:t>Екатериновской</w:t>
            </w:r>
            <w:proofErr w:type="spellEnd"/>
            <w:r w:rsidRPr="00922D30">
              <w:rPr>
                <w:rFonts w:cs="Times New Roman"/>
                <w:sz w:val="28"/>
                <w:szCs w:val="28"/>
                <w:lang w:val="ru-RU"/>
              </w:rPr>
              <w:t xml:space="preserve"> сельской библиотекой</w:t>
            </w:r>
          </w:p>
        </w:tc>
      </w:tr>
      <w:tr w:rsidR="00922D30" w:rsidRPr="006E0F48" w:rsidTr="00B35EAD">
        <w:tc>
          <w:tcPr>
            <w:tcW w:w="813" w:type="dxa"/>
          </w:tcPr>
          <w:p w:rsidR="00922D30" w:rsidRPr="006E0F48" w:rsidRDefault="00922D30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3935" w:type="dxa"/>
          </w:tcPr>
          <w:p w:rsidR="00922D30" w:rsidRPr="00923171" w:rsidRDefault="00922D30" w:rsidP="0092317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7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«Сер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гий Радонежский — заступник и п</w:t>
            </w:r>
            <w:r w:rsidRPr="0092317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</w:t>
            </w:r>
            <w:r w:rsidRPr="0092317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льник земли русской»</w:t>
            </w:r>
            <w:r w:rsidRPr="00923171">
              <w:rPr>
                <w:rFonts w:ascii="Times New Roman" w:hAnsi="Times New Roman" w:cs="Times New Roman"/>
                <w:sz w:val="28"/>
                <w:szCs w:val="28"/>
              </w:rPr>
              <w:t xml:space="preserve"> - виртуальная выставка к 700- </w:t>
            </w:r>
            <w:proofErr w:type="spellStart"/>
            <w:r w:rsidRPr="00923171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923171">
              <w:rPr>
                <w:rFonts w:ascii="Times New Roman" w:hAnsi="Times New Roman" w:cs="Times New Roman"/>
                <w:sz w:val="28"/>
                <w:szCs w:val="28"/>
              </w:rPr>
              <w:t xml:space="preserve"> со дня рождения</w:t>
            </w:r>
          </w:p>
        </w:tc>
        <w:tc>
          <w:tcPr>
            <w:tcW w:w="3551" w:type="dxa"/>
          </w:tcPr>
          <w:p w:rsidR="00922D30" w:rsidRPr="00923171" w:rsidRDefault="00922D30" w:rsidP="0092317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923171">
              <w:rPr>
                <w:rFonts w:cs="Times New Roman"/>
                <w:sz w:val="28"/>
                <w:szCs w:val="28"/>
                <w:lang w:val="ru-RU"/>
              </w:rPr>
              <w:t xml:space="preserve">В течение месяца </w:t>
            </w:r>
          </w:p>
          <w:p w:rsidR="00922D30" w:rsidRPr="00923171" w:rsidRDefault="00922D30" w:rsidP="0092317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3388" w:type="dxa"/>
          </w:tcPr>
          <w:p w:rsidR="00922D30" w:rsidRPr="00923171" w:rsidRDefault="00922D30" w:rsidP="0092317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923171">
              <w:rPr>
                <w:rFonts w:cs="Times New Roman"/>
                <w:sz w:val="28"/>
                <w:szCs w:val="28"/>
                <w:lang w:val="ru-RU"/>
              </w:rPr>
              <w:t>Детская районная библиотека</w:t>
            </w:r>
          </w:p>
        </w:tc>
        <w:tc>
          <w:tcPr>
            <w:tcW w:w="3099" w:type="dxa"/>
          </w:tcPr>
          <w:p w:rsidR="00922D30" w:rsidRPr="00922D30" w:rsidRDefault="00922D30" w:rsidP="006B3264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922D30">
              <w:rPr>
                <w:rFonts w:cs="Times New Roman"/>
                <w:sz w:val="28"/>
                <w:szCs w:val="28"/>
                <w:lang w:val="ru-RU"/>
              </w:rPr>
              <w:t>Ерцкина</w:t>
            </w:r>
            <w:proofErr w:type="spellEnd"/>
            <w:r w:rsidRPr="00922D30">
              <w:rPr>
                <w:rFonts w:cs="Times New Roman"/>
                <w:sz w:val="28"/>
                <w:szCs w:val="28"/>
                <w:lang w:val="ru-RU"/>
              </w:rPr>
              <w:t xml:space="preserve"> Т.В., заведующая Детской районной библиотекой</w:t>
            </w:r>
          </w:p>
        </w:tc>
      </w:tr>
      <w:tr w:rsidR="00922D30" w:rsidRPr="006E0F48" w:rsidTr="00B35EAD">
        <w:tc>
          <w:tcPr>
            <w:tcW w:w="813" w:type="dxa"/>
          </w:tcPr>
          <w:p w:rsidR="00922D30" w:rsidRPr="006E0F48" w:rsidRDefault="00922D30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935" w:type="dxa"/>
          </w:tcPr>
          <w:p w:rsidR="00922D30" w:rsidRPr="00923171" w:rsidRDefault="00922D30" w:rsidP="0092317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71">
              <w:rPr>
                <w:rFonts w:ascii="Times New Roman" w:hAnsi="Times New Roman" w:cs="Times New Roman"/>
                <w:iCs/>
                <w:sz w:val="28"/>
                <w:szCs w:val="28"/>
              </w:rPr>
              <w:t>«Право на искренность»</w:t>
            </w:r>
            <w:r w:rsidRPr="00923171">
              <w:rPr>
                <w:rFonts w:ascii="Times New Roman" w:hAnsi="Times New Roman" w:cs="Times New Roman"/>
                <w:sz w:val="28"/>
                <w:szCs w:val="28"/>
              </w:rPr>
              <w:t xml:space="preserve"> - книжная выставка и обзор литературы к 90-летию со дня рождения В.Астафьева</w:t>
            </w:r>
          </w:p>
        </w:tc>
        <w:tc>
          <w:tcPr>
            <w:tcW w:w="3551" w:type="dxa"/>
          </w:tcPr>
          <w:p w:rsidR="00922D30" w:rsidRPr="00923171" w:rsidRDefault="00922D30" w:rsidP="0092317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923171">
              <w:rPr>
                <w:rFonts w:cs="Times New Roman"/>
                <w:sz w:val="28"/>
                <w:szCs w:val="28"/>
                <w:lang w:val="ru-RU"/>
              </w:rPr>
              <w:t>02.05.2014 г.,</w:t>
            </w:r>
          </w:p>
          <w:p w:rsidR="00922D30" w:rsidRPr="00923171" w:rsidRDefault="00922D30" w:rsidP="0092317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923171">
              <w:rPr>
                <w:rFonts w:cs="Times New Roman"/>
                <w:sz w:val="28"/>
                <w:szCs w:val="28"/>
                <w:lang w:val="ru-RU"/>
              </w:rPr>
              <w:t>13.00 ч</w:t>
            </w:r>
          </w:p>
        </w:tc>
        <w:tc>
          <w:tcPr>
            <w:tcW w:w="3388" w:type="dxa"/>
          </w:tcPr>
          <w:p w:rsidR="00922D30" w:rsidRPr="00923171" w:rsidRDefault="00922D30" w:rsidP="0092317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923171">
              <w:rPr>
                <w:rFonts w:cs="Times New Roman"/>
                <w:sz w:val="28"/>
                <w:szCs w:val="28"/>
                <w:lang w:val="ru-RU"/>
              </w:rPr>
              <w:t>Екатериновская</w:t>
            </w:r>
            <w:proofErr w:type="spellEnd"/>
            <w:r w:rsidRPr="00923171">
              <w:rPr>
                <w:rFonts w:cs="Times New Roman"/>
                <w:sz w:val="28"/>
                <w:szCs w:val="28"/>
                <w:lang w:val="ru-RU"/>
              </w:rPr>
              <w:t xml:space="preserve"> сельская библиотека</w:t>
            </w:r>
          </w:p>
        </w:tc>
        <w:tc>
          <w:tcPr>
            <w:tcW w:w="3099" w:type="dxa"/>
          </w:tcPr>
          <w:p w:rsidR="00922D30" w:rsidRPr="00922D30" w:rsidRDefault="00922D30" w:rsidP="006B3264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922D30">
              <w:rPr>
                <w:rFonts w:cs="Times New Roman"/>
                <w:sz w:val="28"/>
                <w:szCs w:val="28"/>
                <w:lang w:val="ru-RU"/>
              </w:rPr>
              <w:t>Капанова</w:t>
            </w:r>
            <w:proofErr w:type="spellEnd"/>
            <w:r w:rsidRPr="00922D30">
              <w:rPr>
                <w:rFonts w:cs="Times New Roman"/>
                <w:sz w:val="28"/>
                <w:szCs w:val="28"/>
                <w:lang w:val="ru-RU"/>
              </w:rPr>
              <w:t xml:space="preserve"> Е.Н., заведующая </w:t>
            </w:r>
            <w:proofErr w:type="spellStart"/>
            <w:r w:rsidRPr="00922D30">
              <w:rPr>
                <w:rFonts w:cs="Times New Roman"/>
                <w:sz w:val="28"/>
                <w:szCs w:val="28"/>
                <w:lang w:val="ru-RU"/>
              </w:rPr>
              <w:t>Екатериновской</w:t>
            </w:r>
            <w:proofErr w:type="spellEnd"/>
            <w:r w:rsidRPr="00922D30">
              <w:rPr>
                <w:rFonts w:cs="Times New Roman"/>
                <w:sz w:val="28"/>
                <w:szCs w:val="28"/>
                <w:lang w:val="ru-RU"/>
              </w:rPr>
              <w:t xml:space="preserve"> сельской библиотекой</w:t>
            </w:r>
          </w:p>
        </w:tc>
      </w:tr>
      <w:tr w:rsidR="00922D30" w:rsidRPr="006E0F48" w:rsidTr="00B35EAD">
        <w:tc>
          <w:tcPr>
            <w:tcW w:w="813" w:type="dxa"/>
          </w:tcPr>
          <w:p w:rsidR="00922D30" w:rsidRPr="006E0F48" w:rsidRDefault="00922D30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935" w:type="dxa"/>
          </w:tcPr>
          <w:p w:rsidR="00922D30" w:rsidRPr="00923171" w:rsidRDefault="00922D30" w:rsidP="00923171">
            <w:pPr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23171">
              <w:rPr>
                <w:rFonts w:ascii="Times New Roman" w:hAnsi="Times New Roman" w:cs="Times New Roman"/>
                <w:sz w:val="28"/>
                <w:szCs w:val="28"/>
              </w:rPr>
              <w:t xml:space="preserve">Акция «Читаем детям о войне» для детей всех возрастов </w:t>
            </w:r>
            <w:r w:rsidRPr="0092317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«Памяти павших будьте достойны»</w:t>
            </w:r>
          </w:p>
        </w:tc>
        <w:tc>
          <w:tcPr>
            <w:tcW w:w="3551" w:type="dxa"/>
          </w:tcPr>
          <w:p w:rsidR="00922D30" w:rsidRPr="00923171" w:rsidRDefault="00922D30" w:rsidP="0092317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923171">
              <w:rPr>
                <w:rFonts w:cs="Times New Roman"/>
                <w:sz w:val="28"/>
                <w:szCs w:val="28"/>
                <w:lang w:val="ru-RU"/>
              </w:rPr>
              <w:t>В течение месяца</w:t>
            </w:r>
          </w:p>
        </w:tc>
        <w:tc>
          <w:tcPr>
            <w:tcW w:w="3388" w:type="dxa"/>
          </w:tcPr>
          <w:p w:rsidR="00922D30" w:rsidRPr="00923171" w:rsidRDefault="00922D30" w:rsidP="0092317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923171">
              <w:rPr>
                <w:rFonts w:cs="Times New Roman"/>
                <w:sz w:val="28"/>
                <w:szCs w:val="28"/>
                <w:lang w:val="ru-RU"/>
              </w:rPr>
              <w:t>Песоченская</w:t>
            </w:r>
            <w:proofErr w:type="spellEnd"/>
            <w:r w:rsidRPr="00923171">
              <w:rPr>
                <w:rFonts w:cs="Times New Roman"/>
                <w:sz w:val="28"/>
                <w:szCs w:val="28"/>
                <w:lang w:val="ru-RU"/>
              </w:rPr>
              <w:t xml:space="preserve"> сельская библиотека</w:t>
            </w:r>
          </w:p>
        </w:tc>
        <w:tc>
          <w:tcPr>
            <w:tcW w:w="3099" w:type="dxa"/>
          </w:tcPr>
          <w:p w:rsidR="00922D30" w:rsidRPr="00922D30" w:rsidRDefault="00922D30" w:rsidP="006B3264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922D30">
              <w:rPr>
                <w:rFonts w:cs="Times New Roman"/>
                <w:sz w:val="28"/>
                <w:szCs w:val="28"/>
                <w:lang w:val="ru-RU"/>
              </w:rPr>
              <w:t xml:space="preserve">Петухова Н.В., заведующая </w:t>
            </w:r>
            <w:proofErr w:type="spellStart"/>
            <w:r w:rsidRPr="00922D30">
              <w:rPr>
                <w:rFonts w:cs="Times New Roman"/>
                <w:sz w:val="28"/>
                <w:szCs w:val="28"/>
                <w:lang w:val="ru-RU"/>
              </w:rPr>
              <w:t>Песоченской</w:t>
            </w:r>
            <w:proofErr w:type="spellEnd"/>
            <w:r w:rsidRPr="00922D30">
              <w:rPr>
                <w:rFonts w:cs="Times New Roman"/>
                <w:sz w:val="28"/>
                <w:szCs w:val="28"/>
                <w:lang w:val="ru-RU"/>
              </w:rPr>
              <w:t xml:space="preserve"> сельской библиотекой</w:t>
            </w:r>
          </w:p>
        </w:tc>
      </w:tr>
      <w:tr w:rsidR="00922D30" w:rsidRPr="006E0F48" w:rsidTr="00B35EAD">
        <w:tc>
          <w:tcPr>
            <w:tcW w:w="813" w:type="dxa"/>
          </w:tcPr>
          <w:p w:rsidR="00922D30" w:rsidRPr="006E0F48" w:rsidRDefault="00922D30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935" w:type="dxa"/>
          </w:tcPr>
          <w:p w:rsidR="00922D30" w:rsidRPr="00923171" w:rsidRDefault="00922D30" w:rsidP="0092317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7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“Противостоять злу, утверждая добро»</w:t>
            </w:r>
            <w:r w:rsidRPr="00923171">
              <w:rPr>
                <w:rFonts w:ascii="Times New Roman" w:hAnsi="Times New Roman" w:cs="Times New Roman"/>
                <w:sz w:val="28"/>
                <w:szCs w:val="28"/>
              </w:rPr>
              <w:t xml:space="preserve"> - информационная беседа к юбилею В.Астафьева</w:t>
            </w:r>
          </w:p>
        </w:tc>
        <w:tc>
          <w:tcPr>
            <w:tcW w:w="3551" w:type="dxa"/>
          </w:tcPr>
          <w:p w:rsidR="00922D30" w:rsidRPr="00923171" w:rsidRDefault="00922D30" w:rsidP="0092317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923171">
              <w:rPr>
                <w:rFonts w:cs="Times New Roman"/>
                <w:sz w:val="28"/>
                <w:szCs w:val="28"/>
                <w:lang w:val="ru-RU"/>
              </w:rPr>
              <w:t>04.05.2014г.</w:t>
            </w:r>
          </w:p>
          <w:p w:rsidR="00922D30" w:rsidRPr="00923171" w:rsidRDefault="00922D30" w:rsidP="0092317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923171">
              <w:rPr>
                <w:rFonts w:cs="Times New Roman"/>
                <w:sz w:val="28"/>
                <w:szCs w:val="28"/>
                <w:lang w:val="ru-RU"/>
              </w:rPr>
              <w:t>17.00 ч.</w:t>
            </w:r>
          </w:p>
        </w:tc>
        <w:tc>
          <w:tcPr>
            <w:tcW w:w="3388" w:type="dxa"/>
          </w:tcPr>
          <w:p w:rsidR="00922D30" w:rsidRPr="00923171" w:rsidRDefault="00922D30" w:rsidP="0092317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71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Александровская сельская библиотека </w:t>
            </w:r>
          </w:p>
        </w:tc>
        <w:tc>
          <w:tcPr>
            <w:tcW w:w="3099" w:type="dxa"/>
          </w:tcPr>
          <w:p w:rsidR="00922D30" w:rsidRPr="00922D30" w:rsidRDefault="00922D30" w:rsidP="006B3264">
            <w:pPr>
              <w:pStyle w:val="a5"/>
              <w:tabs>
                <w:tab w:val="left" w:pos="720"/>
              </w:tabs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922D30">
              <w:rPr>
                <w:rFonts w:cs="Times New Roman"/>
                <w:sz w:val="28"/>
                <w:szCs w:val="28"/>
                <w:lang w:val="ru-RU"/>
              </w:rPr>
              <w:t>Шерстнёва</w:t>
            </w:r>
            <w:proofErr w:type="spellEnd"/>
            <w:r w:rsidRPr="00922D30">
              <w:rPr>
                <w:rFonts w:cs="Times New Roman"/>
                <w:sz w:val="28"/>
                <w:szCs w:val="28"/>
                <w:lang w:val="ru-RU"/>
              </w:rPr>
              <w:t xml:space="preserve"> Л.Е., библиотекарь Александровской сельской библиотеки</w:t>
            </w:r>
          </w:p>
        </w:tc>
      </w:tr>
      <w:tr w:rsidR="00922D30" w:rsidRPr="006E0F48" w:rsidTr="00B35EAD">
        <w:tc>
          <w:tcPr>
            <w:tcW w:w="813" w:type="dxa"/>
          </w:tcPr>
          <w:p w:rsidR="00922D30" w:rsidRPr="006E0F48" w:rsidRDefault="00922D30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935" w:type="dxa"/>
          </w:tcPr>
          <w:p w:rsidR="00922D30" w:rsidRPr="00923171" w:rsidRDefault="00922D30" w:rsidP="0092317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7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“Пишу в землянке» </w:t>
            </w:r>
            <w:r w:rsidRPr="00923171">
              <w:rPr>
                <w:rFonts w:ascii="Times New Roman" w:hAnsi="Times New Roman" w:cs="Times New Roman"/>
                <w:sz w:val="28"/>
                <w:szCs w:val="28"/>
              </w:rPr>
              <w:t>- обзор писем с фронта</w:t>
            </w:r>
          </w:p>
        </w:tc>
        <w:tc>
          <w:tcPr>
            <w:tcW w:w="3551" w:type="dxa"/>
          </w:tcPr>
          <w:p w:rsidR="00922D30" w:rsidRPr="00923171" w:rsidRDefault="00922D30" w:rsidP="0092317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923171">
              <w:rPr>
                <w:rFonts w:cs="Times New Roman"/>
                <w:sz w:val="28"/>
                <w:szCs w:val="28"/>
                <w:lang w:val="ru-RU"/>
              </w:rPr>
              <w:t xml:space="preserve">04.05.2014г. </w:t>
            </w:r>
          </w:p>
        </w:tc>
        <w:tc>
          <w:tcPr>
            <w:tcW w:w="3388" w:type="dxa"/>
          </w:tcPr>
          <w:p w:rsidR="00922D30" w:rsidRPr="00923171" w:rsidRDefault="00922D30" w:rsidP="0092317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71">
              <w:rPr>
                <w:rFonts w:ascii="Times New Roman" w:hAnsi="Times New Roman" w:cs="Times New Roman"/>
                <w:sz w:val="28"/>
                <w:szCs w:val="28"/>
              </w:rPr>
              <w:t>Никольская сельская библиотека</w:t>
            </w:r>
          </w:p>
        </w:tc>
        <w:tc>
          <w:tcPr>
            <w:tcW w:w="3099" w:type="dxa"/>
          </w:tcPr>
          <w:p w:rsidR="00922D30" w:rsidRPr="00922D30" w:rsidRDefault="00922D30" w:rsidP="006B3264">
            <w:pPr>
              <w:pStyle w:val="a5"/>
              <w:tabs>
                <w:tab w:val="left" w:pos="720"/>
              </w:tabs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922D30">
              <w:rPr>
                <w:rFonts w:cs="Times New Roman"/>
                <w:sz w:val="28"/>
                <w:szCs w:val="28"/>
                <w:lang w:val="ru-RU"/>
              </w:rPr>
              <w:t>Шапранова</w:t>
            </w:r>
            <w:proofErr w:type="spellEnd"/>
            <w:r w:rsidRPr="00922D30">
              <w:rPr>
                <w:rFonts w:cs="Times New Roman"/>
                <w:sz w:val="28"/>
                <w:szCs w:val="28"/>
                <w:lang w:val="ru-RU"/>
              </w:rPr>
              <w:t xml:space="preserve"> Г.А., библиотекарь Никольской сельской библиотеки</w:t>
            </w:r>
          </w:p>
        </w:tc>
      </w:tr>
      <w:tr w:rsidR="00922D30" w:rsidRPr="006E0F48" w:rsidTr="00B35EAD">
        <w:tc>
          <w:tcPr>
            <w:tcW w:w="813" w:type="dxa"/>
          </w:tcPr>
          <w:p w:rsidR="00922D30" w:rsidRPr="006E0F48" w:rsidRDefault="000507AA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35A">
              <w:rPr>
                <w:rFonts w:ascii="Monotype Corsiva" w:hAnsi="Monotype Corsiva" w:cs="Arial"/>
                <w:i/>
                <w:noProof/>
                <w:color w:val="6600CC"/>
                <w:sz w:val="40"/>
                <w:szCs w:val="40"/>
                <w:lang w:eastAsia="ru-RU"/>
              </w:rPr>
              <w:drawing>
                <wp:anchor distT="0" distB="0" distL="114300" distR="114300" simplePos="0" relativeHeight="251706368" behindDoc="1" locked="0" layoutInCell="1" allowOverlap="1">
                  <wp:simplePos x="0" y="0"/>
                  <wp:positionH relativeFrom="column">
                    <wp:posOffset>-729615</wp:posOffset>
                  </wp:positionH>
                  <wp:positionV relativeFrom="paragraph">
                    <wp:posOffset>-5229860</wp:posOffset>
                  </wp:positionV>
                  <wp:extent cx="10772775" cy="12096750"/>
                  <wp:effectExtent l="0" t="0" r="9525" b="0"/>
                  <wp:wrapNone/>
                  <wp:docPr id="35" name="Рисунок 35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2775" cy="1209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22D30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935" w:type="dxa"/>
          </w:tcPr>
          <w:p w:rsidR="00922D30" w:rsidRPr="00923171" w:rsidRDefault="00922D30" w:rsidP="00923171">
            <w:pPr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23171">
              <w:rPr>
                <w:rFonts w:ascii="Times New Roman" w:hAnsi="Times New Roman" w:cs="Times New Roman"/>
                <w:sz w:val="28"/>
                <w:szCs w:val="28"/>
              </w:rPr>
              <w:t xml:space="preserve">Урок патриотизма для учащихся 3 классов </w:t>
            </w:r>
            <w:r w:rsidRPr="0092317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«И снова май, цветы, салют и слезы»</w:t>
            </w:r>
          </w:p>
        </w:tc>
        <w:tc>
          <w:tcPr>
            <w:tcW w:w="3551" w:type="dxa"/>
          </w:tcPr>
          <w:p w:rsidR="00922D30" w:rsidRPr="00923171" w:rsidRDefault="00922D30" w:rsidP="0092317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923171">
              <w:rPr>
                <w:rFonts w:cs="Times New Roman"/>
                <w:sz w:val="28"/>
                <w:szCs w:val="28"/>
                <w:lang w:val="ru-RU"/>
              </w:rPr>
              <w:t>С 05.05.-07.05.2014 г.</w:t>
            </w:r>
          </w:p>
        </w:tc>
        <w:tc>
          <w:tcPr>
            <w:tcW w:w="3388" w:type="dxa"/>
          </w:tcPr>
          <w:p w:rsidR="00922D30" w:rsidRPr="00923171" w:rsidRDefault="00922D30" w:rsidP="0092317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923171">
              <w:rPr>
                <w:rFonts w:cs="Times New Roman"/>
                <w:sz w:val="28"/>
                <w:szCs w:val="28"/>
                <w:lang w:val="ru-RU"/>
              </w:rPr>
              <w:t>Детская районная библиотека</w:t>
            </w:r>
          </w:p>
        </w:tc>
        <w:tc>
          <w:tcPr>
            <w:tcW w:w="3099" w:type="dxa"/>
          </w:tcPr>
          <w:p w:rsidR="00922D30" w:rsidRPr="00922D30" w:rsidRDefault="00922D30" w:rsidP="006B3264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922D30">
              <w:rPr>
                <w:rFonts w:cs="Times New Roman"/>
                <w:sz w:val="28"/>
                <w:szCs w:val="28"/>
                <w:lang w:val="ru-RU"/>
              </w:rPr>
              <w:t>Романова Е.В., библиотекарь читального зала Детской районной библиотеки</w:t>
            </w:r>
          </w:p>
        </w:tc>
      </w:tr>
      <w:tr w:rsidR="00922D30" w:rsidRPr="006E0F48" w:rsidTr="00B35EAD">
        <w:tc>
          <w:tcPr>
            <w:tcW w:w="813" w:type="dxa"/>
          </w:tcPr>
          <w:p w:rsidR="00922D30" w:rsidRPr="006E0F48" w:rsidRDefault="00922D30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935" w:type="dxa"/>
          </w:tcPr>
          <w:p w:rsidR="00922D30" w:rsidRPr="00923171" w:rsidRDefault="00922D30" w:rsidP="00923171">
            <w:pPr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923171">
              <w:rPr>
                <w:rFonts w:ascii="Times New Roman" w:hAnsi="Times New Roman" w:cs="Times New Roman"/>
                <w:sz w:val="28"/>
                <w:szCs w:val="28"/>
              </w:rPr>
              <w:t>Библиогид</w:t>
            </w:r>
            <w:proofErr w:type="spellEnd"/>
            <w:r w:rsidRPr="00923171">
              <w:rPr>
                <w:rFonts w:ascii="Times New Roman" w:hAnsi="Times New Roman" w:cs="Times New Roman"/>
                <w:sz w:val="28"/>
                <w:szCs w:val="28"/>
              </w:rPr>
              <w:t xml:space="preserve"> для учащихся 2-х классов</w:t>
            </w:r>
            <w:r w:rsidRPr="0092317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«Порохом пропахшие страницы»</w:t>
            </w:r>
          </w:p>
        </w:tc>
        <w:tc>
          <w:tcPr>
            <w:tcW w:w="3551" w:type="dxa"/>
          </w:tcPr>
          <w:p w:rsidR="00922D30" w:rsidRPr="00923171" w:rsidRDefault="00922D30" w:rsidP="0092317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923171">
              <w:rPr>
                <w:rFonts w:cs="Times New Roman"/>
                <w:sz w:val="28"/>
                <w:szCs w:val="28"/>
                <w:lang w:val="ru-RU"/>
              </w:rPr>
              <w:t>С 07.05.- 15.05.2014г</w:t>
            </w:r>
          </w:p>
        </w:tc>
        <w:tc>
          <w:tcPr>
            <w:tcW w:w="3388" w:type="dxa"/>
          </w:tcPr>
          <w:p w:rsidR="00922D30" w:rsidRPr="00923171" w:rsidRDefault="00922D30" w:rsidP="0092317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923171">
              <w:rPr>
                <w:rFonts w:cs="Times New Roman"/>
                <w:sz w:val="28"/>
                <w:szCs w:val="28"/>
                <w:lang w:val="ru-RU"/>
              </w:rPr>
              <w:t>Детская районная библиотека</w:t>
            </w:r>
          </w:p>
        </w:tc>
        <w:tc>
          <w:tcPr>
            <w:tcW w:w="3099" w:type="dxa"/>
          </w:tcPr>
          <w:p w:rsidR="00922D30" w:rsidRPr="00922D30" w:rsidRDefault="00922D30" w:rsidP="006B3264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922D30">
              <w:rPr>
                <w:rFonts w:cs="Times New Roman"/>
                <w:sz w:val="28"/>
                <w:szCs w:val="28"/>
                <w:lang w:val="ru-RU"/>
              </w:rPr>
              <w:t>Петухова Т.А., библиотекарь Детской районной библиотеки</w:t>
            </w:r>
          </w:p>
        </w:tc>
      </w:tr>
      <w:tr w:rsidR="00922D30" w:rsidRPr="006E0F48" w:rsidTr="00B35EAD">
        <w:tc>
          <w:tcPr>
            <w:tcW w:w="813" w:type="dxa"/>
          </w:tcPr>
          <w:p w:rsidR="00922D30" w:rsidRPr="006E0F48" w:rsidRDefault="00922D30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935" w:type="dxa"/>
          </w:tcPr>
          <w:p w:rsidR="00922D30" w:rsidRPr="00923171" w:rsidRDefault="00922D30" w:rsidP="00923171">
            <w:pPr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23171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беседа </w:t>
            </w:r>
            <w:proofErr w:type="gramStart"/>
            <w:r w:rsidRPr="0092317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2317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</w:t>
            </w:r>
            <w:proofErr w:type="gramEnd"/>
            <w:r w:rsidRPr="0092317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 их творчестве была война»</w:t>
            </w:r>
          </w:p>
        </w:tc>
        <w:tc>
          <w:tcPr>
            <w:tcW w:w="3551" w:type="dxa"/>
          </w:tcPr>
          <w:p w:rsidR="00922D30" w:rsidRPr="00923171" w:rsidRDefault="00922D30" w:rsidP="0092317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923171">
              <w:rPr>
                <w:rFonts w:cs="Times New Roman"/>
                <w:sz w:val="28"/>
                <w:szCs w:val="28"/>
                <w:lang w:val="ru-RU"/>
              </w:rPr>
              <w:t>07.05.2014г.</w:t>
            </w:r>
          </w:p>
        </w:tc>
        <w:tc>
          <w:tcPr>
            <w:tcW w:w="3388" w:type="dxa"/>
          </w:tcPr>
          <w:p w:rsidR="00922D30" w:rsidRPr="00923171" w:rsidRDefault="00922D30" w:rsidP="0092317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923171">
              <w:rPr>
                <w:rFonts w:cs="Times New Roman"/>
                <w:sz w:val="28"/>
                <w:szCs w:val="28"/>
                <w:lang w:val="ru-RU"/>
              </w:rPr>
              <w:t>Ольгинская</w:t>
            </w:r>
            <w:proofErr w:type="spellEnd"/>
            <w:r w:rsidRPr="00923171">
              <w:rPr>
                <w:rFonts w:cs="Times New Roman"/>
                <w:sz w:val="28"/>
                <w:szCs w:val="28"/>
                <w:lang w:val="ru-RU"/>
              </w:rPr>
              <w:t xml:space="preserve"> сельская библиотека</w:t>
            </w:r>
          </w:p>
        </w:tc>
        <w:tc>
          <w:tcPr>
            <w:tcW w:w="3099" w:type="dxa"/>
          </w:tcPr>
          <w:p w:rsidR="00922D30" w:rsidRPr="00922D30" w:rsidRDefault="00922D30" w:rsidP="006B3264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proofErr w:type="gramStart"/>
            <w:r w:rsidRPr="00922D30">
              <w:rPr>
                <w:rFonts w:cs="Times New Roman"/>
                <w:sz w:val="28"/>
                <w:szCs w:val="28"/>
                <w:lang w:val="ru-RU"/>
              </w:rPr>
              <w:t>Куркуль</w:t>
            </w:r>
            <w:proofErr w:type="gramEnd"/>
            <w:r w:rsidRPr="00922D30">
              <w:rPr>
                <w:rFonts w:cs="Times New Roman"/>
                <w:sz w:val="28"/>
                <w:szCs w:val="28"/>
                <w:lang w:val="ru-RU"/>
              </w:rPr>
              <w:t xml:space="preserve"> М.И., заведующая </w:t>
            </w:r>
            <w:proofErr w:type="spellStart"/>
            <w:r w:rsidRPr="00922D30">
              <w:rPr>
                <w:rFonts w:cs="Times New Roman"/>
                <w:sz w:val="28"/>
                <w:szCs w:val="28"/>
                <w:lang w:val="ru-RU"/>
              </w:rPr>
              <w:lastRenderedPageBreak/>
              <w:t>Ольгинской</w:t>
            </w:r>
            <w:proofErr w:type="spellEnd"/>
            <w:r w:rsidRPr="00922D30">
              <w:rPr>
                <w:rFonts w:cs="Times New Roman"/>
                <w:sz w:val="28"/>
                <w:szCs w:val="28"/>
                <w:lang w:val="ru-RU"/>
              </w:rPr>
              <w:t xml:space="preserve">  сельской библиотекой</w:t>
            </w:r>
          </w:p>
        </w:tc>
      </w:tr>
      <w:tr w:rsidR="00922D30" w:rsidRPr="006E0F48" w:rsidTr="00B35EAD">
        <w:tc>
          <w:tcPr>
            <w:tcW w:w="813" w:type="dxa"/>
          </w:tcPr>
          <w:p w:rsidR="00922D30" w:rsidRPr="006E0F48" w:rsidRDefault="00922D30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3935" w:type="dxa"/>
          </w:tcPr>
          <w:p w:rsidR="00922D30" w:rsidRPr="00923171" w:rsidRDefault="00922D30" w:rsidP="0092317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7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«Читаем детям о войне»</w:t>
            </w:r>
            <w:r w:rsidRPr="00923171">
              <w:rPr>
                <w:rFonts w:ascii="Times New Roman" w:hAnsi="Times New Roman" w:cs="Times New Roman"/>
                <w:sz w:val="28"/>
                <w:szCs w:val="28"/>
              </w:rPr>
              <w:t xml:space="preserve"> - участие в Международной акции</w:t>
            </w:r>
          </w:p>
        </w:tc>
        <w:tc>
          <w:tcPr>
            <w:tcW w:w="3551" w:type="dxa"/>
          </w:tcPr>
          <w:p w:rsidR="00922D30" w:rsidRPr="00923171" w:rsidRDefault="00922D30" w:rsidP="0092317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923171">
              <w:rPr>
                <w:rFonts w:cs="Times New Roman"/>
                <w:sz w:val="28"/>
                <w:szCs w:val="28"/>
                <w:lang w:val="ru-RU"/>
              </w:rPr>
              <w:t>07.05.2014 г.,</w:t>
            </w:r>
          </w:p>
          <w:p w:rsidR="00922D30" w:rsidRPr="00923171" w:rsidRDefault="00922D30" w:rsidP="0092317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  <w:p w:rsidR="00922D30" w:rsidRPr="00923171" w:rsidRDefault="00922D30" w:rsidP="0092317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3388" w:type="dxa"/>
          </w:tcPr>
          <w:p w:rsidR="00922D30" w:rsidRPr="00923171" w:rsidRDefault="00922D30" w:rsidP="0092317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923171">
              <w:rPr>
                <w:rFonts w:cs="Times New Roman"/>
                <w:sz w:val="28"/>
                <w:szCs w:val="28"/>
                <w:lang w:val="ru-RU"/>
              </w:rPr>
              <w:t>Ольгинская</w:t>
            </w:r>
            <w:proofErr w:type="spellEnd"/>
            <w:r w:rsidRPr="00923171">
              <w:rPr>
                <w:rFonts w:cs="Times New Roman"/>
                <w:sz w:val="28"/>
                <w:szCs w:val="28"/>
                <w:lang w:val="ru-RU"/>
              </w:rPr>
              <w:t xml:space="preserve"> сельская библиотека</w:t>
            </w:r>
          </w:p>
        </w:tc>
        <w:tc>
          <w:tcPr>
            <w:tcW w:w="3099" w:type="dxa"/>
          </w:tcPr>
          <w:p w:rsidR="00922D30" w:rsidRPr="00922D30" w:rsidRDefault="00922D30" w:rsidP="006B3264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proofErr w:type="gramStart"/>
            <w:r w:rsidRPr="00922D30">
              <w:rPr>
                <w:rFonts w:cs="Times New Roman"/>
                <w:sz w:val="28"/>
                <w:szCs w:val="28"/>
                <w:lang w:val="ru-RU"/>
              </w:rPr>
              <w:t>Куркуль</w:t>
            </w:r>
            <w:proofErr w:type="gramEnd"/>
            <w:r w:rsidRPr="00922D30">
              <w:rPr>
                <w:rFonts w:cs="Times New Roman"/>
                <w:sz w:val="28"/>
                <w:szCs w:val="28"/>
                <w:lang w:val="ru-RU"/>
              </w:rPr>
              <w:t xml:space="preserve"> М.И., заведующая </w:t>
            </w:r>
            <w:proofErr w:type="spellStart"/>
            <w:r w:rsidRPr="00922D30">
              <w:rPr>
                <w:rFonts w:cs="Times New Roman"/>
                <w:sz w:val="28"/>
                <w:szCs w:val="28"/>
                <w:lang w:val="ru-RU"/>
              </w:rPr>
              <w:t>Ольгинской</w:t>
            </w:r>
            <w:proofErr w:type="spellEnd"/>
            <w:r w:rsidRPr="00922D30">
              <w:rPr>
                <w:rFonts w:cs="Times New Roman"/>
                <w:sz w:val="28"/>
                <w:szCs w:val="28"/>
                <w:lang w:val="ru-RU"/>
              </w:rPr>
              <w:t xml:space="preserve">  сельской библиотекой</w:t>
            </w:r>
          </w:p>
        </w:tc>
      </w:tr>
      <w:tr w:rsidR="00922D30" w:rsidRPr="006E0F48" w:rsidTr="00B35EAD">
        <w:tc>
          <w:tcPr>
            <w:tcW w:w="813" w:type="dxa"/>
          </w:tcPr>
          <w:p w:rsidR="00922D30" w:rsidRPr="006E0F48" w:rsidRDefault="00922D30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935" w:type="dxa"/>
          </w:tcPr>
          <w:p w:rsidR="00922D30" w:rsidRPr="00923171" w:rsidRDefault="00922D30" w:rsidP="0092317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7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«Читаем детям о войне»</w:t>
            </w:r>
            <w:r w:rsidRPr="00923171">
              <w:rPr>
                <w:rFonts w:ascii="Times New Roman" w:hAnsi="Times New Roman" w:cs="Times New Roman"/>
                <w:sz w:val="28"/>
                <w:szCs w:val="28"/>
              </w:rPr>
              <w:t xml:space="preserve"> - участие в Международной акции</w:t>
            </w:r>
          </w:p>
        </w:tc>
        <w:tc>
          <w:tcPr>
            <w:tcW w:w="3551" w:type="dxa"/>
          </w:tcPr>
          <w:p w:rsidR="00922D30" w:rsidRPr="00923171" w:rsidRDefault="00922D30" w:rsidP="0092317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923171">
              <w:rPr>
                <w:rFonts w:cs="Times New Roman"/>
                <w:sz w:val="28"/>
                <w:szCs w:val="28"/>
                <w:lang w:val="ru-RU"/>
              </w:rPr>
              <w:t>07.05.2014 г.,</w:t>
            </w:r>
          </w:p>
          <w:p w:rsidR="00922D30" w:rsidRPr="00923171" w:rsidRDefault="00922D30" w:rsidP="0092317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  <w:p w:rsidR="00922D30" w:rsidRPr="00923171" w:rsidRDefault="00922D30" w:rsidP="0092317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3388" w:type="dxa"/>
          </w:tcPr>
          <w:p w:rsidR="00922D30" w:rsidRPr="00923171" w:rsidRDefault="00922D30" w:rsidP="0092317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923171">
              <w:rPr>
                <w:rFonts w:cs="Times New Roman"/>
                <w:sz w:val="28"/>
                <w:szCs w:val="28"/>
                <w:lang w:val="ru-RU"/>
              </w:rPr>
              <w:t>Преполовенская</w:t>
            </w:r>
            <w:proofErr w:type="spellEnd"/>
            <w:r w:rsidRPr="00923171">
              <w:rPr>
                <w:rFonts w:cs="Times New Roman"/>
                <w:sz w:val="28"/>
                <w:szCs w:val="28"/>
                <w:lang w:val="ru-RU"/>
              </w:rPr>
              <w:t xml:space="preserve"> сельская библиотека</w:t>
            </w:r>
          </w:p>
        </w:tc>
        <w:tc>
          <w:tcPr>
            <w:tcW w:w="3099" w:type="dxa"/>
          </w:tcPr>
          <w:p w:rsidR="00922D30" w:rsidRPr="00922D30" w:rsidRDefault="00922D30" w:rsidP="006B3264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922D30">
              <w:rPr>
                <w:rFonts w:cs="Times New Roman"/>
                <w:sz w:val="28"/>
                <w:szCs w:val="28"/>
                <w:lang w:val="ru-RU"/>
              </w:rPr>
              <w:t>Квасова</w:t>
            </w:r>
            <w:proofErr w:type="spellEnd"/>
            <w:r w:rsidRPr="00922D30">
              <w:rPr>
                <w:rFonts w:cs="Times New Roman"/>
                <w:sz w:val="28"/>
                <w:szCs w:val="28"/>
                <w:lang w:val="ru-RU"/>
              </w:rPr>
              <w:t xml:space="preserve"> Т.А., библиотекарь </w:t>
            </w:r>
            <w:proofErr w:type="spellStart"/>
            <w:r w:rsidRPr="00922D30">
              <w:rPr>
                <w:rFonts w:cs="Times New Roman"/>
                <w:sz w:val="28"/>
                <w:szCs w:val="28"/>
                <w:lang w:val="ru-RU"/>
              </w:rPr>
              <w:t>Преполовенской</w:t>
            </w:r>
            <w:proofErr w:type="spellEnd"/>
            <w:r w:rsidRPr="00922D30">
              <w:rPr>
                <w:rFonts w:cs="Times New Roman"/>
                <w:sz w:val="28"/>
                <w:szCs w:val="28"/>
                <w:lang w:val="ru-RU"/>
              </w:rPr>
              <w:t xml:space="preserve"> сельской библиотеки</w:t>
            </w:r>
          </w:p>
        </w:tc>
      </w:tr>
      <w:tr w:rsidR="00922D30" w:rsidRPr="006E0F48" w:rsidTr="00B35EAD">
        <w:tc>
          <w:tcPr>
            <w:tcW w:w="813" w:type="dxa"/>
          </w:tcPr>
          <w:p w:rsidR="00922D30" w:rsidRDefault="001F6E23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935" w:type="dxa"/>
          </w:tcPr>
          <w:p w:rsidR="00922D30" w:rsidRPr="00923171" w:rsidRDefault="00922D30" w:rsidP="0092317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7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«Читаем детям о войне»</w:t>
            </w:r>
            <w:r w:rsidRPr="00923171">
              <w:rPr>
                <w:rFonts w:ascii="Times New Roman" w:hAnsi="Times New Roman" w:cs="Times New Roman"/>
                <w:sz w:val="28"/>
                <w:szCs w:val="28"/>
              </w:rPr>
              <w:t xml:space="preserve"> - участие в Международной акции</w:t>
            </w:r>
          </w:p>
        </w:tc>
        <w:tc>
          <w:tcPr>
            <w:tcW w:w="3551" w:type="dxa"/>
          </w:tcPr>
          <w:p w:rsidR="00922D30" w:rsidRPr="00923171" w:rsidRDefault="00922D30" w:rsidP="0092317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923171">
              <w:rPr>
                <w:rFonts w:cs="Times New Roman"/>
                <w:sz w:val="28"/>
                <w:szCs w:val="28"/>
                <w:lang w:val="ru-RU"/>
              </w:rPr>
              <w:t>07.05.2014 г.,</w:t>
            </w:r>
          </w:p>
          <w:p w:rsidR="00922D30" w:rsidRPr="00923171" w:rsidRDefault="00922D30" w:rsidP="0092317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  <w:p w:rsidR="00922D30" w:rsidRPr="00923171" w:rsidRDefault="00922D30" w:rsidP="0092317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3388" w:type="dxa"/>
          </w:tcPr>
          <w:p w:rsidR="00922D30" w:rsidRPr="00923171" w:rsidRDefault="00922D30" w:rsidP="0092317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923171">
              <w:rPr>
                <w:rFonts w:cs="Times New Roman"/>
                <w:sz w:val="28"/>
                <w:szCs w:val="28"/>
                <w:lang w:val="ru-RU"/>
              </w:rPr>
              <w:t>Привольненская</w:t>
            </w:r>
            <w:proofErr w:type="spellEnd"/>
            <w:r w:rsidRPr="00923171">
              <w:rPr>
                <w:rFonts w:cs="Times New Roman"/>
                <w:sz w:val="28"/>
                <w:szCs w:val="28"/>
                <w:lang w:val="ru-RU"/>
              </w:rPr>
              <w:t xml:space="preserve"> сельская библиотека</w:t>
            </w:r>
          </w:p>
        </w:tc>
        <w:tc>
          <w:tcPr>
            <w:tcW w:w="3099" w:type="dxa"/>
          </w:tcPr>
          <w:p w:rsidR="00922D30" w:rsidRPr="00922D30" w:rsidRDefault="00922D30" w:rsidP="006B3264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922D30">
              <w:rPr>
                <w:rFonts w:cs="Times New Roman"/>
                <w:sz w:val="28"/>
                <w:szCs w:val="28"/>
                <w:lang w:val="ru-RU"/>
              </w:rPr>
              <w:t>Еврилова</w:t>
            </w:r>
            <w:proofErr w:type="spellEnd"/>
            <w:r w:rsidRPr="00922D30">
              <w:rPr>
                <w:rFonts w:cs="Times New Roman"/>
                <w:sz w:val="28"/>
                <w:szCs w:val="28"/>
                <w:lang w:val="ru-RU"/>
              </w:rPr>
              <w:t xml:space="preserve"> В.С., библиотекарь </w:t>
            </w:r>
            <w:proofErr w:type="spellStart"/>
            <w:r w:rsidRPr="00922D30">
              <w:rPr>
                <w:rFonts w:cs="Times New Roman"/>
                <w:sz w:val="28"/>
                <w:szCs w:val="28"/>
                <w:lang w:val="ru-RU"/>
              </w:rPr>
              <w:t>Привольненской</w:t>
            </w:r>
            <w:proofErr w:type="spellEnd"/>
            <w:r w:rsidRPr="00922D30">
              <w:rPr>
                <w:rFonts w:cs="Times New Roman"/>
                <w:sz w:val="28"/>
                <w:szCs w:val="28"/>
                <w:lang w:val="ru-RU"/>
              </w:rPr>
              <w:t xml:space="preserve"> сельской библиотеки</w:t>
            </w:r>
          </w:p>
        </w:tc>
      </w:tr>
      <w:tr w:rsidR="00922D30" w:rsidRPr="006E0F48" w:rsidTr="00B35EAD">
        <w:tc>
          <w:tcPr>
            <w:tcW w:w="813" w:type="dxa"/>
          </w:tcPr>
          <w:p w:rsidR="00922D30" w:rsidRDefault="001F6E23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935" w:type="dxa"/>
          </w:tcPr>
          <w:p w:rsidR="00922D30" w:rsidRPr="00923171" w:rsidRDefault="00922D30" w:rsidP="0092317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7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«Читаем детям о войне»</w:t>
            </w:r>
            <w:r w:rsidRPr="00923171">
              <w:rPr>
                <w:rFonts w:ascii="Times New Roman" w:hAnsi="Times New Roman" w:cs="Times New Roman"/>
                <w:sz w:val="28"/>
                <w:szCs w:val="28"/>
              </w:rPr>
              <w:t xml:space="preserve"> - участие в Международной акции</w:t>
            </w:r>
          </w:p>
        </w:tc>
        <w:tc>
          <w:tcPr>
            <w:tcW w:w="3551" w:type="dxa"/>
          </w:tcPr>
          <w:p w:rsidR="00922D30" w:rsidRPr="00923171" w:rsidRDefault="00922D30" w:rsidP="0092317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923171">
              <w:rPr>
                <w:rFonts w:cs="Times New Roman"/>
                <w:sz w:val="28"/>
                <w:szCs w:val="28"/>
                <w:lang w:val="ru-RU"/>
              </w:rPr>
              <w:t>07.05.2014 г.,</w:t>
            </w:r>
          </w:p>
          <w:p w:rsidR="00922D30" w:rsidRPr="00923171" w:rsidRDefault="00922D30" w:rsidP="0092317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923171">
              <w:rPr>
                <w:rFonts w:cs="Times New Roman"/>
                <w:sz w:val="28"/>
                <w:szCs w:val="28"/>
                <w:lang w:val="ru-RU"/>
              </w:rPr>
              <w:t>11.00 ч;</w:t>
            </w:r>
          </w:p>
          <w:p w:rsidR="00922D30" w:rsidRPr="00923171" w:rsidRDefault="00922D30" w:rsidP="0092317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3388" w:type="dxa"/>
          </w:tcPr>
          <w:p w:rsidR="00922D30" w:rsidRPr="00923171" w:rsidRDefault="00922D30" w:rsidP="0092317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923171">
              <w:rPr>
                <w:rFonts w:cs="Times New Roman"/>
                <w:sz w:val="28"/>
                <w:szCs w:val="28"/>
                <w:lang w:val="ru-RU"/>
              </w:rPr>
              <w:t>Детская районная библиотека</w:t>
            </w:r>
          </w:p>
        </w:tc>
        <w:tc>
          <w:tcPr>
            <w:tcW w:w="3099" w:type="dxa"/>
          </w:tcPr>
          <w:p w:rsidR="00922D30" w:rsidRPr="00922D30" w:rsidRDefault="00922D30" w:rsidP="006B3264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922D30">
              <w:rPr>
                <w:rFonts w:cs="Times New Roman"/>
                <w:sz w:val="28"/>
                <w:szCs w:val="28"/>
                <w:lang w:val="ru-RU"/>
              </w:rPr>
              <w:t xml:space="preserve">Романова Е.В., библиотекарь читального зала </w:t>
            </w:r>
            <w:r w:rsidR="001F6E23">
              <w:rPr>
                <w:rFonts w:cs="Times New Roman"/>
                <w:sz w:val="28"/>
                <w:szCs w:val="28"/>
                <w:lang w:val="ru-RU"/>
              </w:rPr>
              <w:t>3</w:t>
            </w:r>
            <w:r w:rsidRPr="00922D30">
              <w:rPr>
                <w:rFonts w:cs="Times New Roman"/>
                <w:sz w:val="28"/>
                <w:szCs w:val="28"/>
                <w:lang w:val="ru-RU"/>
              </w:rPr>
              <w:t xml:space="preserve">Детской районной </w:t>
            </w:r>
            <w:r w:rsidR="000507AA" w:rsidRPr="0033535A">
              <w:rPr>
                <w:rFonts w:ascii="Monotype Corsiva" w:hAnsi="Monotype Corsiva" w:cs="Arial"/>
                <w:i/>
                <w:noProof/>
                <w:color w:val="6600CC"/>
                <w:sz w:val="40"/>
                <w:szCs w:val="40"/>
                <w:lang w:val="ru-RU" w:eastAsia="ru-RU" w:bidi="ar-SA"/>
              </w:rPr>
              <w:drawing>
                <wp:anchor distT="0" distB="0" distL="114300" distR="114300" simplePos="0" relativeHeight="251708416" behindDoc="1" locked="0" layoutInCell="1" allowOverlap="1">
                  <wp:simplePos x="0" y="0"/>
                  <wp:positionH relativeFrom="column">
                    <wp:posOffset>-8151495</wp:posOffset>
                  </wp:positionH>
                  <wp:positionV relativeFrom="paragraph">
                    <wp:posOffset>-5296535</wp:posOffset>
                  </wp:positionV>
                  <wp:extent cx="10772775" cy="12096750"/>
                  <wp:effectExtent l="0" t="0" r="9525" b="0"/>
                  <wp:wrapNone/>
                  <wp:docPr id="36" name="Рисунок 36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2775" cy="1209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22D30">
              <w:rPr>
                <w:rFonts w:cs="Times New Roman"/>
                <w:sz w:val="28"/>
                <w:szCs w:val="28"/>
                <w:lang w:val="ru-RU"/>
              </w:rPr>
              <w:t>библиотеки</w:t>
            </w:r>
          </w:p>
        </w:tc>
      </w:tr>
      <w:tr w:rsidR="00922D30" w:rsidRPr="006E0F48" w:rsidTr="00B35EAD">
        <w:tc>
          <w:tcPr>
            <w:tcW w:w="813" w:type="dxa"/>
          </w:tcPr>
          <w:p w:rsidR="00922D30" w:rsidRDefault="001F6E23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935" w:type="dxa"/>
          </w:tcPr>
          <w:p w:rsidR="00922D30" w:rsidRPr="00923171" w:rsidRDefault="00922D30" w:rsidP="0092317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7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«Читаем детям о войне»</w:t>
            </w:r>
            <w:r w:rsidRPr="00923171">
              <w:rPr>
                <w:rFonts w:ascii="Times New Roman" w:hAnsi="Times New Roman" w:cs="Times New Roman"/>
                <w:sz w:val="28"/>
                <w:szCs w:val="28"/>
              </w:rPr>
              <w:t xml:space="preserve"> - участие в Международной акции</w:t>
            </w:r>
          </w:p>
        </w:tc>
        <w:tc>
          <w:tcPr>
            <w:tcW w:w="3551" w:type="dxa"/>
          </w:tcPr>
          <w:p w:rsidR="00922D30" w:rsidRPr="00923171" w:rsidRDefault="00922D30" w:rsidP="0092317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923171">
              <w:rPr>
                <w:rFonts w:cs="Times New Roman"/>
                <w:sz w:val="28"/>
                <w:szCs w:val="28"/>
                <w:lang w:val="ru-RU"/>
              </w:rPr>
              <w:t>07.05.2014 г.,</w:t>
            </w:r>
          </w:p>
          <w:p w:rsidR="00922D30" w:rsidRPr="00923171" w:rsidRDefault="00922D30" w:rsidP="0092317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923171">
              <w:rPr>
                <w:rFonts w:cs="Times New Roman"/>
                <w:sz w:val="28"/>
                <w:szCs w:val="28"/>
                <w:lang w:val="ru-RU"/>
              </w:rPr>
              <w:t>11.00 ч;</w:t>
            </w:r>
          </w:p>
          <w:p w:rsidR="00922D30" w:rsidRPr="00923171" w:rsidRDefault="00922D30" w:rsidP="0092317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3388" w:type="dxa"/>
          </w:tcPr>
          <w:p w:rsidR="00922D30" w:rsidRPr="00923171" w:rsidRDefault="00922D30" w:rsidP="0092317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3171">
              <w:rPr>
                <w:rFonts w:ascii="Times New Roman" w:hAnsi="Times New Roman" w:cs="Times New Roman"/>
                <w:sz w:val="28"/>
                <w:szCs w:val="28"/>
              </w:rPr>
              <w:t>Купинская</w:t>
            </w:r>
            <w:proofErr w:type="spellEnd"/>
            <w:r w:rsidRPr="00923171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 </w:t>
            </w:r>
          </w:p>
        </w:tc>
        <w:tc>
          <w:tcPr>
            <w:tcW w:w="3099" w:type="dxa"/>
          </w:tcPr>
          <w:p w:rsidR="00922D30" w:rsidRPr="00922D30" w:rsidRDefault="00922D30" w:rsidP="006B3264">
            <w:pPr>
              <w:pStyle w:val="a5"/>
              <w:tabs>
                <w:tab w:val="left" w:pos="720"/>
              </w:tabs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922D30">
              <w:rPr>
                <w:rFonts w:cs="Times New Roman"/>
                <w:sz w:val="28"/>
                <w:szCs w:val="28"/>
                <w:lang w:val="ru-RU"/>
              </w:rPr>
              <w:t xml:space="preserve">Савельева М.В., библиотекарь </w:t>
            </w:r>
            <w:proofErr w:type="spellStart"/>
            <w:r w:rsidRPr="00922D30">
              <w:rPr>
                <w:rFonts w:cs="Times New Roman"/>
                <w:sz w:val="28"/>
                <w:szCs w:val="28"/>
                <w:lang w:val="ru-RU"/>
              </w:rPr>
              <w:t>Купинской</w:t>
            </w:r>
            <w:proofErr w:type="spellEnd"/>
            <w:r w:rsidRPr="00922D30">
              <w:rPr>
                <w:rFonts w:cs="Times New Roman"/>
                <w:sz w:val="28"/>
                <w:szCs w:val="28"/>
                <w:lang w:val="ru-RU"/>
              </w:rPr>
              <w:t xml:space="preserve"> сельской библиотеки</w:t>
            </w:r>
          </w:p>
        </w:tc>
      </w:tr>
      <w:tr w:rsidR="00922D30" w:rsidRPr="006E0F48" w:rsidTr="00B35EAD">
        <w:tc>
          <w:tcPr>
            <w:tcW w:w="813" w:type="dxa"/>
          </w:tcPr>
          <w:p w:rsidR="00922D30" w:rsidRDefault="001F6E23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935" w:type="dxa"/>
          </w:tcPr>
          <w:p w:rsidR="00922D30" w:rsidRPr="00923171" w:rsidRDefault="00922D30" w:rsidP="0092317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7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«Читаем детям о войне»</w:t>
            </w:r>
            <w:r w:rsidRPr="00923171">
              <w:rPr>
                <w:rFonts w:ascii="Times New Roman" w:hAnsi="Times New Roman" w:cs="Times New Roman"/>
                <w:sz w:val="28"/>
                <w:szCs w:val="28"/>
              </w:rPr>
              <w:t xml:space="preserve"> - участие в Международной акции</w:t>
            </w:r>
          </w:p>
        </w:tc>
        <w:tc>
          <w:tcPr>
            <w:tcW w:w="3551" w:type="dxa"/>
          </w:tcPr>
          <w:p w:rsidR="00922D30" w:rsidRPr="00923171" w:rsidRDefault="00922D30" w:rsidP="0092317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923171">
              <w:rPr>
                <w:rFonts w:cs="Times New Roman"/>
                <w:sz w:val="28"/>
                <w:szCs w:val="28"/>
                <w:lang w:val="ru-RU"/>
              </w:rPr>
              <w:t>07.05.2014 г.,</w:t>
            </w:r>
          </w:p>
          <w:p w:rsidR="00922D30" w:rsidRPr="00923171" w:rsidRDefault="00922D30" w:rsidP="0092317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923171">
              <w:rPr>
                <w:rFonts w:cs="Times New Roman"/>
                <w:sz w:val="28"/>
                <w:szCs w:val="28"/>
                <w:lang w:val="ru-RU"/>
              </w:rPr>
              <w:t>11.00 ч;</w:t>
            </w:r>
          </w:p>
          <w:p w:rsidR="00922D30" w:rsidRPr="00923171" w:rsidRDefault="00922D30" w:rsidP="0092317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3388" w:type="dxa"/>
          </w:tcPr>
          <w:p w:rsidR="00922D30" w:rsidRPr="00923171" w:rsidRDefault="00922D30" w:rsidP="0092317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71">
              <w:rPr>
                <w:rFonts w:ascii="Times New Roman" w:hAnsi="Times New Roman" w:cs="Times New Roman"/>
                <w:sz w:val="28"/>
                <w:szCs w:val="28"/>
              </w:rPr>
              <w:t>Никольская сельская библиотека</w:t>
            </w:r>
          </w:p>
        </w:tc>
        <w:tc>
          <w:tcPr>
            <w:tcW w:w="3099" w:type="dxa"/>
          </w:tcPr>
          <w:p w:rsidR="00922D30" w:rsidRPr="00922D30" w:rsidRDefault="00922D30" w:rsidP="006B3264">
            <w:pPr>
              <w:pStyle w:val="a5"/>
              <w:tabs>
                <w:tab w:val="left" w:pos="720"/>
              </w:tabs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922D30">
              <w:rPr>
                <w:rFonts w:cs="Times New Roman"/>
                <w:sz w:val="28"/>
                <w:szCs w:val="28"/>
                <w:lang w:val="ru-RU"/>
              </w:rPr>
              <w:t>Шапранова</w:t>
            </w:r>
            <w:proofErr w:type="spellEnd"/>
            <w:r w:rsidRPr="00922D30">
              <w:rPr>
                <w:rFonts w:cs="Times New Roman"/>
                <w:sz w:val="28"/>
                <w:szCs w:val="28"/>
                <w:lang w:val="ru-RU"/>
              </w:rPr>
              <w:t xml:space="preserve"> Г.А., библиотекарь Никольской сельской библиотеки</w:t>
            </w:r>
          </w:p>
        </w:tc>
      </w:tr>
      <w:tr w:rsidR="00922D30" w:rsidRPr="006E0F48" w:rsidTr="00B35EAD">
        <w:tc>
          <w:tcPr>
            <w:tcW w:w="813" w:type="dxa"/>
          </w:tcPr>
          <w:p w:rsidR="00922D30" w:rsidRDefault="001F6E23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935" w:type="dxa"/>
          </w:tcPr>
          <w:p w:rsidR="00922D30" w:rsidRPr="00923171" w:rsidRDefault="00922D30" w:rsidP="0092317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7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“Читаем книги о войне» -</w:t>
            </w:r>
            <w:r w:rsidRPr="00923171">
              <w:rPr>
                <w:rFonts w:ascii="Times New Roman" w:hAnsi="Times New Roman" w:cs="Times New Roman"/>
                <w:sz w:val="28"/>
                <w:szCs w:val="28"/>
              </w:rPr>
              <w:t xml:space="preserve"> выставка ко Дню победы</w:t>
            </w:r>
          </w:p>
        </w:tc>
        <w:tc>
          <w:tcPr>
            <w:tcW w:w="3551" w:type="dxa"/>
          </w:tcPr>
          <w:p w:rsidR="00922D30" w:rsidRPr="00923171" w:rsidRDefault="00922D30" w:rsidP="0092317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923171">
              <w:rPr>
                <w:rFonts w:cs="Times New Roman"/>
                <w:sz w:val="28"/>
                <w:szCs w:val="28"/>
                <w:lang w:val="ru-RU"/>
              </w:rPr>
              <w:t>07.05.2014г.</w:t>
            </w:r>
          </w:p>
        </w:tc>
        <w:tc>
          <w:tcPr>
            <w:tcW w:w="3388" w:type="dxa"/>
          </w:tcPr>
          <w:p w:rsidR="00922D30" w:rsidRPr="00923171" w:rsidRDefault="00922D30" w:rsidP="0092317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923171">
              <w:rPr>
                <w:rFonts w:cs="Times New Roman"/>
                <w:sz w:val="28"/>
                <w:szCs w:val="28"/>
                <w:lang w:val="ru-RU"/>
              </w:rPr>
              <w:t>Покровская сельская библиотека</w:t>
            </w:r>
          </w:p>
        </w:tc>
        <w:tc>
          <w:tcPr>
            <w:tcW w:w="3099" w:type="dxa"/>
          </w:tcPr>
          <w:p w:rsidR="00922D30" w:rsidRPr="00922D30" w:rsidRDefault="00922D30" w:rsidP="006B3264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922D30">
              <w:rPr>
                <w:rFonts w:cs="Times New Roman"/>
                <w:sz w:val="28"/>
                <w:szCs w:val="28"/>
                <w:lang w:val="ru-RU"/>
              </w:rPr>
              <w:t>Белоусова И.Г., библиотекарь Покровской сельской библиотеки</w:t>
            </w:r>
          </w:p>
        </w:tc>
      </w:tr>
      <w:tr w:rsidR="00922D30" w:rsidRPr="006E0F48" w:rsidTr="00B35EAD">
        <w:tc>
          <w:tcPr>
            <w:tcW w:w="813" w:type="dxa"/>
          </w:tcPr>
          <w:p w:rsidR="00922D30" w:rsidRDefault="001F6E23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935" w:type="dxa"/>
          </w:tcPr>
          <w:p w:rsidR="00922D30" w:rsidRPr="00923171" w:rsidRDefault="00922D30" w:rsidP="0092317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7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“Читаем книги о войне» -</w:t>
            </w:r>
            <w:r w:rsidRPr="00923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31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выставка ко Дню победы</w:t>
            </w:r>
          </w:p>
        </w:tc>
        <w:tc>
          <w:tcPr>
            <w:tcW w:w="3551" w:type="dxa"/>
          </w:tcPr>
          <w:p w:rsidR="00922D30" w:rsidRPr="00923171" w:rsidRDefault="00922D30" w:rsidP="0092317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923171">
              <w:rPr>
                <w:rFonts w:cs="Times New Roman"/>
                <w:sz w:val="28"/>
                <w:szCs w:val="28"/>
                <w:lang w:val="ru-RU"/>
              </w:rPr>
              <w:lastRenderedPageBreak/>
              <w:t>07.05.2014г.</w:t>
            </w:r>
          </w:p>
        </w:tc>
        <w:tc>
          <w:tcPr>
            <w:tcW w:w="3388" w:type="dxa"/>
          </w:tcPr>
          <w:p w:rsidR="00922D30" w:rsidRPr="00923171" w:rsidRDefault="00922D30" w:rsidP="0092317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3171">
              <w:rPr>
                <w:rFonts w:ascii="Times New Roman" w:hAnsi="Times New Roman" w:cs="Times New Roman"/>
                <w:sz w:val="28"/>
                <w:szCs w:val="28"/>
              </w:rPr>
              <w:t>Натальинская</w:t>
            </w:r>
            <w:proofErr w:type="spellEnd"/>
            <w:r w:rsidRPr="00923171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</w:t>
            </w:r>
            <w:r w:rsidRPr="009231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библиотека</w:t>
            </w:r>
          </w:p>
        </w:tc>
        <w:tc>
          <w:tcPr>
            <w:tcW w:w="3099" w:type="dxa"/>
          </w:tcPr>
          <w:p w:rsidR="00922D30" w:rsidRPr="00922D30" w:rsidRDefault="00922D30" w:rsidP="006B3264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922D30">
              <w:rPr>
                <w:rFonts w:cs="Times New Roman"/>
                <w:sz w:val="28"/>
                <w:szCs w:val="28"/>
                <w:lang w:val="ru-RU"/>
              </w:rPr>
              <w:lastRenderedPageBreak/>
              <w:t>Сосновская А.Ф.,</w:t>
            </w:r>
          </w:p>
          <w:p w:rsidR="00922D30" w:rsidRPr="00922D30" w:rsidRDefault="00922D30" w:rsidP="006B3264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922D30">
              <w:rPr>
                <w:rFonts w:cs="Times New Roman"/>
                <w:sz w:val="28"/>
                <w:szCs w:val="28"/>
                <w:lang w:val="ru-RU"/>
              </w:rPr>
              <w:lastRenderedPageBreak/>
              <w:t xml:space="preserve">заведующая </w:t>
            </w:r>
            <w:proofErr w:type="spellStart"/>
            <w:r w:rsidRPr="00922D30">
              <w:rPr>
                <w:rFonts w:cs="Times New Roman"/>
                <w:sz w:val="28"/>
                <w:szCs w:val="28"/>
                <w:lang w:val="ru-RU"/>
              </w:rPr>
              <w:t>Натальинской</w:t>
            </w:r>
            <w:proofErr w:type="spellEnd"/>
            <w:r w:rsidRPr="00922D30">
              <w:rPr>
                <w:rFonts w:cs="Times New Roman"/>
                <w:sz w:val="28"/>
                <w:szCs w:val="28"/>
                <w:lang w:val="ru-RU"/>
              </w:rPr>
              <w:t xml:space="preserve"> сельской библиотекой</w:t>
            </w:r>
          </w:p>
        </w:tc>
      </w:tr>
      <w:tr w:rsidR="00922D30" w:rsidRPr="006E0F48" w:rsidTr="00B35EAD">
        <w:tc>
          <w:tcPr>
            <w:tcW w:w="813" w:type="dxa"/>
          </w:tcPr>
          <w:p w:rsidR="00922D30" w:rsidRDefault="001F6E23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</w:t>
            </w:r>
          </w:p>
        </w:tc>
        <w:tc>
          <w:tcPr>
            <w:tcW w:w="3935" w:type="dxa"/>
          </w:tcPr>
          <w:p w:rsidR="00922D30" w:rsidRPr="00923171" w:rsidRDefault="00922D30" w:rsidP="0092317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7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“Молодым о великой Победе» </w:t>
            </w:r>
            <w:r w:rsidRPr="00923171">
              <w:rPr>
                <w:rFonts w:ascii="Times New Roman" w:hAnsi="Times New Roman" w:cs="Times New Roman"/>
                <w:sz w:val="28"/>
                <w:szCs w:val="28"/>
              </w:rPr>
              <w:t>- вечер-встреча с тружениками тыла</w:t>
            </w:r>
          </w:p>
        </w:tc>
        <w:tc>
          <w:tcPr>
            <w:tcW w:w="3551" w:type="dxa"/>
          </w:tcPr>
          <w:p w:rsidR="00922D30" w:rsidRPr="00923171" w:rsidRDefault="00922D30" w:rsidP="0092317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923171">
              <w:rPr>
                <w:rFonts w:cs="Times New Roman"/>
                <w:sz w:val="28"/>
                <w:szCs w:val="28"/>
                <w:lang w:val="ru-RU"/>
              </w:rPr>
              <w:t>07.05.2014г.</w:t>
            </w:r>
          </w:p>
        </w:tc>
        <w:tc>
          <w:tcPr>
            <w:tcW w:w="3388" w:type="dxa"/>
          </w:tcPr>
          <w:p w:rsidR="00922D30" w:rsidRPr="00923171" w:rsidRDefault="00922D30" w:rsidP="0092317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3171">
              <w:rPr>
                <w:rFonts w:ascii="Times New Roman" w:hAnsi="Times New Roman" w:cs="Times New Roman"/>
                <w:sz w:val="28"/>
                <w:szCs w:val="28"/>
              </w:rPr>
              <w:t>Натальинская</w:t>
            </w:r>
            <w:proofErr w:type="spellEnd"/>
            <w:r w:rsidRPr="00923171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3099" w:type="dxa"/>
          </w:tcPr>
          <w:p w:rsidR="00922D30" w:rsidRPr="00922D30" w:rsidRDefault="00922D30" w:rsidP="006B3264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922D30">
              <w:rPr>
                <w:rFonts w:cs="Times New Roman"/>
                <w:sz w:val="28"/>
                <w:szCs w:val="28"/>
                <w:lang w:val="ru-RU"/>
              </w:rPr>
              <w:t>Сосновская А.Ф.,</w:t>
            </w:r>
          </w:p>
          <w:p w:rsidR="00922D30" w:rsidRPr="00922D30" w:rsidRDefault="00922D30" w:rsidP="006B3264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922D30">
              <w:rPr>
                <w:rFonts w:cs="Times New Roman"/>
                <w:sz w:val="28"/>
                <w:szCs w:val="28"/>
                <w:lang w:val="ru-RU"/>
              </w:rPr>
              <w:t xml:space="preserve">заведующая </w:t>
            </w:r>
            <w:proofErr w:type="spellStart"/>
            <w:r w:rsidRPr="00922D30">
              <w:rPr>
                <w:rFonts w:cs="Times New Roman"/>
                <w:sz w:val="28"/>
                <w:szCs w:val="28"/>
                <w:lang w:val="ru-RU"/>
              </w:rPr>
              <w:t>Натальинской</w:t>
            </w:r>
            <w:proofErr w:type="spellEnd"/>
            <w:r w:rsidRPr="00922D30">
              <w:rPr>
                <w:rFonts w:cs="Times New Roman"/>
                <w:sz w:val="28"/>
                <w:szCs w:val="28"/>
                <w:lang w:val="ru-RU"/>
              </w:rPr>
              <w:t xml:space="preserve"> сельской библиотекой</w:t>
            </w:r>
          </w:p>
        </w:tc>
      </w:tr>
      <w:tr w:rsidR="00922D30" w:rsidRPr="006E0F48" w:rsidTr="00B35EAD">
        <w:tc>
          <w:tcPr>
            <w:tcW w:w="813" w:type="dxa"/>
          </w:tcPr>
          <w:p w:rsidR="00922D30" w:rsidRDefault="001F6E23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935" w:type="dxa"/>
          </w:tcPr>
          <w:p w:rsidR="00922D30" w:rsidRPr="00923171" w:rsidRDefault="00922D30" w:rsidP="0092317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7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«Дорога к звездам»</w:t>
            </w:r>
            <w:r w:rsidRPr="00923171">
              <w:rPr>
                <w:rFonts w:ascii="Times New Roman" w:hAnsi="Times New Roman" w:cs="Times New Roman"/>
                <w:sz w:val="28"/>
                <w:szCs w:val="28"/>
              </w:rPr>
              <w:t>- мероприятие к 700-летию со дня рождения С.Радонежского</w:t>
            </w:r>
          </w:p>
        </w:tc>
        <w:tc>
          <w:tcPr>
            <w:tcW w:w="3551" w:type="dxa"/>
          </w:tcPr>
          <w:p w:rsidR="00922D30" w:rsidRPr="00923171" w:rsidRDefault="00922D30" w:rsidP="0092317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923171">
              <w:rPr>
                <w:rFonts w:cs="Times New Roman"/>
                <w:sz w:val="28"/>
                <w:szCs w:val="28"/>
                <w:lang w:val="ru-RU"/>
              </w:rPr>
              <w:t>08.05.2014 г.,</w:t>
            </w:r>
          </w:p>
          <w:p w:rsidR="00922D30" w:rsidRPr="00923171" w:rsidRDefault="00922D30" w:rsidP="0092317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923171">
              <w:rPr>
                <w:rFonts w:cs="Times New Roman"/>
                <w:sz w:val="28"/>
                <w:szCs w:val="28"/>
                <w:lang w:val="ru-RU"/>
              </w:rPr>
              <w:t>16.00 ч</w:t>
            </w:r>
          </w:p>
          <w:p w:rsidR="00922D30" w:rsidRPr="00923171" w:rsidRDefault="00922D30" w:rsidP="0092317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3388" w:type="dxa"/>
          </w:tcPr>
          <w:p w:rsidR="00922D30" w:rsidRPr="00923171" w:rsidRDefault="00922D30" w:rsidP="0092317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3171">
              <w:rPr>
                <w:rFonts w:ascii="Times New Roman" w:hAnsi="Times New Roman" w:cs="Times New Roman"/>
                <w:sz w:val="28"/>
                <w:szCs w:val="28"/>
              </w:rPr>
              <w:t>Натальинская</w:t>
            </w:r>
            <w:proofErr w:type="spellEnd"/>
            <w:r w:rsidRPr="00923171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3099" w:type="dxa"/>
          </w:tcPr>
          <w:p w:rsidR="00922D30" w:rsidRPr="00922D30" w:rsidRDefault="00922D30" w:rsidP="006B3264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922D30">
              <w:rPr>
                <w:rFonts w:cs="Times New Roman"/>
                <w:sz w:val="28"/>
                <w:szCs w:val="28"/>
                <w:lang w:val="ru-RU"/>
              </w:rPr>
              <w:t>Сосновская А.Ф.,</w:t>
            </w:r>
          </w:p>
          <w:p w:rsidR="00922D30" w:rsidRPr="00922D30" w:rsidRDefault="00922D30" w:rsidP="006B3264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922D30">
              <w:rPr>
                <w:rFonts w:cs="Times New Roman"/>
                <w:sz w:val="28"/>
                <w:szCs w:val="28"/>
                <w:lang w:val="ru-RU"/>
              </w:rPr>
              <w:t xml:space="preserve">заведующая </w:t>
            </w:r>
            <w:proofErr w:type="spellStart"/>
            <w:r w:rsidRPr="00922D30">
              <w:rPr>
                <w:rFonts w:cs="Times New Roman"/>
                <w:sz w:val="28"/>
                <w:szCs w:val="28"/>
                <w:lang w:val="ru-RU"/>
              </w:rPr>
              <w:t>Натальинской</w:t>
            </w:r>
            <w:proofErr w:type="spellEnd"/>
            <w:r w:rsidRPr="00922D30">
              <w:rPr>
                <w:rFonts w:cs="Times New Roman"/>
                <w:sz w:val="28"/>
                <w:szCs w:val="28"/>
                <w:lang w:val="ru-RU"/>
              </w:rPr>
              <w:t xml:space="preserve"> сельской библиотекой</w:t>
            </w:r>
          </w:p>
        </w:tc>
      </w:tr>
      <w:tr w:rsidR="00922D30" w:rsidRPr="006E0F48" w:rsidTr="00B35EAD">
        <w:tc>
          <w:tcPr>
            <w:tcW w:w="813" w:type="dxa"/>
          </w:tcPr>
          <w:p w:rsidR="00922D30" w:rsidRDefault="001F6E23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935" w:type="dxa"/>
          </w:tcPr>
          <w:p w:rsidR="00922D30" w:rsidRPr="00923171" w:rsidRDefault="00922D30" w:rsidP="00923171">
            <w:pPr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23171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книг к 9 мая </w:t>
            </w:r>
            <w:r w:rsidRPr="0092317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«Эхо великой войны — память пылающих лет»</w:t>
            </w:r>
          </w:p>
        </w:tc>
        <w:tc>
          <w:tcPr>
            <w:tcW w:w="3551" w:type="dxa"/>
          </w:tcPr>
          <w:p w:rsidR="00922D30" w:rsidRPr="00923171" w:rsidRDefault="00922D30" w:rsidP="0092317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923171">
              <w:rPr>
                <w:rFonts w:cs="Times New Roman"/>
                <w:sz w:val="28"/>
                <w:szCs w:val="28"/>
                <w:lang w:val="ru-RU"/>
              </w:rPr>
              <w:t>08.05.2014г.</w:t>
            </w:r>
          </w:p>
        </w:tc>
        <w:tc>
          <w:tcPr>
            <w:tcW w:w="3388" w:type="dxa"/>
          </w:tcPr>
          <w:p w:rsidR="00922D30" w:rsidRPr="00923171" w:rsidRDefault="00922D30" w:rsidP="0092317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3171">
              <w:rPr>
                <w:rFonts w:ascii="Times New Roman" w:hAnsi="Times New Roman" w:cs="Times New Roman"/>
                <w:sz w:val="28"/>
                <w:szCs w:val="28"/>
              </w:rPr>
              <w:t>Купинская</w:t>
            </w:r>
            <w:proofErr w:type="spellEnd"/>
            <w:r w:rsidRPr="00923171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 </w:t>
            </w:r>
          </w:p>
        </w:tc>
        <w:tc>
          <w:tcPr>
            <w:tcW w:w="3099" w:type="dxa"/>
          </w:tcPr>
          <w:p w:rsidR="00922D30" w:rsidRPr="00922D30" w:rsidRDefault="00922D30" w:rsidP="006B3264">
            <w:pPr>
              <w:pStyle w:val="a5"/>
              <w:tabs>
                <w:tab w:val="left" w:pos="720"/>
              </w:tabs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922D30">
              <w:rPr>
                <w:rFonts w:cs="Times New Roman"/>
                <w:sz w:val="28"/>
                <w:szCs w:val="28"/>
                <w:lang w:val="ru-RU"/>
              </w:rPr>
              <w:t xml:space="preserve">Савельева М.В., библиотекарь </w:t>
            </w:r>
            <w:proofErr w:type="spellStart"/>
            <w:r w:rsidRPr="00922D30">
              <w:rPr>
                <w:rFonts w:cs="Times New Roman"/>
                <w:sz w:val="28"/>
                <w:szCs w:val="28"/>
                <w:lang w:val="ru-RU"/>
              </w:rPr>
              <w:t>Купинской</w:t>
            </w:r>
            <w:proofErr w:type="spellEnd"/>
            <w:r w:rsidRPr="00922D30">
              <w:rPr>
                <w:rFonts w:cs="Times New Roman"/>
                <w:sz w:val="28"/>
                <w:szCs w:val="28"/>
                <w:lang w:val="ru-RU"/>
              </w:rPr>
              <w:t xml:space="preserve"> сельской </w:t>
            </w:r>
            <w:r w:rsidR="000507AA" w:rsidRPr="0033535A">
              <w:rPr>
                <w:rFonts w:ascii="Monotype Corsiva" w:hAnsi="Monotype Corsiva" w:cs="Arial"/>
                <w:i/>
                <w:noProof/>
                <w:color w:val="6600CC"/>
                <w:sz w:val="40"/>
                <w:szCs w:val="40"/>
                <w:lang w:val="ru-RU" w:eastAsia="ru-RU" w:bidi="ar-SA"/>
              </w:rPr>
              <w:drawing>
                <wp:anchor distT="0" distB="0" distL="114300" distR="114300" simplePos="0" relativeHeight="251710464" behindDoc="1" locked="0" layoutInCell="1" allowOverlap="1">
                  <wp:simplePos x="0" y="0"/>
                  <wp:positionH relativeFrom="column">
                    <wp:posOffset>-8141970</wp:posOffset>
                  </wp:positionH>
                  <wp:positionV relativeFrom="paragraph">
                    <wp:posOffset>-5296535</wp:posOffset>
                  </wp:positionV>
                  <wp:extent cx="10772775" cy="12096750"/>
                  <wp:effectExtent l="0" t="0" r="9525" b="0"/>
                  <wp:wrapNone/>
                  <wp:docPr id="37" name="Рисунок 37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2775" cy="1209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22D30">
              <w:rPr>
                <w:rFonts w:cs="Times New Roman"/>
                <w:sz w:val="28"/>
                <w:szCs w:val="28"/>
                <w:lang w:val="ru-RU"/>
              </w:rPr>
              <w:t>библиотеки</w:t>
            </w:r>
          </w:p>
        </w:tc>
      </w:tr>
      <w:tr w:rsidR="00922D30" w:rsidRPr="006E0F48" w:rsidTr="00B35EAD">
        <w:tc>
          <w:tcPr>
            <w:tcW w:w="813" w:type="dxa"/>
          </w:tcPr>
          <w:p w:rsidR="00922D30" w:rsidRDefault="001F6E23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3935" w:type="dxa"/>
          </w:tcPr>
          <w:p w:rsidR="00922D30" w:rsidRPr="00923171" w:rsidRDefault="00922D30" w:rsidP="00923171">
            <w:pPr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23171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программа </w:t>
            </w:r>
            <w:r w:rsidRPr="0092317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«Про тех, кто сражался и победил»</w:t>
            </w:r>
          </w:p>
        </w:tc>
        <w:tc>
          <w:tcPr>
            <w:tcW w:w="3551" w:type="dxa"/>
          </w:tcPr>
          <w:p w:rsidR="00922D30" w:rsidRPr="00923171" w:rsidRDefault="00922D30" w:rsidP="0092317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923171">
              <w:rPr>
                <w:rFonts w:cs="Times New Roman"/>
                <w:sz w:val="28"/>
                <w:szCs w:val="28"/>
                <w:lang w:val="ru-RU"/>
              </w:rPr>
              <w:t>08.05.2014г.</w:t>
            </w:r>
          </w:p>
        </w:tc>
        <w:tc>
          <w:tcPr>
            <w:tcW w:w="3388" w:type="dxa"/>
          </w:tcPr>
          <w:p w:rsidR="00922D30" w:rsidRPr="00923171" w:rsidRDefault="00922D30" w:rsidP="0092317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71">
              <w:rPr>
                <w:rFonts w:ascii="Times New Roman" w:hAnsi="Times New Roman" w:cs="Times New Roman"/>
                <w:sz w:val="28"/>
                <w:szCs w:val="28"/>
              </w:rPr>
              <w:t>Место проведения:</w:t>
            </w:r>
          </w:p>
          <w:p w:rsidR="00922D30" w:rsidRPr="00923171" w:rsidRDefault="00922D30" w:rsidP="0092317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3171">
              <w:rPr>
                <w:rFonts w:ascii="Times New Roman" w:hAnsi="Times New Roman" w:cs="Times New Roman"/>
                <w:sz w:val="28"/>
                <w:szCs w:val="28"/>
              </w:rPr>
              <w:t>Осинская</w:t>
            </w:r>
            <w:proofErr w:type="spellEnd"/>
            <w:r w:rsidRPr="00923171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3099" w:type="dxa"/>
          </w:tcPr>
          <w:p w:rsidR="00922D30" w:rsidRPr="00922D30" w:rsidRDefault="00922D30" w:rsidP="006B3264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922D30">
              <w:rPr>
                <w:rFonts w:cs="Times New Roman"/>
                <w:sz w:val="28"/>
                <w:szCs w:val="28"/>
                <w:lang w:val="ru-RU"/>
              </w:rPr>
              <w:t>Снопкова</w:t>
            </w:r>
            <w:proofErr w:type="spellEnd"/>
            <w:r w:rsidRPr="00922D30">
              <w:rPr>
                <w:rFonts w:cs="Times New Roman"/>
                <w:sz w:val="28"/>
                <w:szCs w:val="28"/>
                <w:lang w:val="ru-RU"/>
              </w:rPr>
              <w:t xml:space="preserve"> О.А.,</w:t>
            </w:r>
          </w:p>
          <w:p w:rsidR="00922D30" w:rsidRPr="00922D30" w:rsidRDefault="00922D30" w:rsidP="006B3264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922D30">
              <w:rPr>
                <w:rFonts w:cs="Times New Roman"/>
                <w:sz w:val="28"/>
                <w:szCs w:val="28"/>
                <w:lang w:val="ru-RU"/>
              </w:rPr>
              <w:t xml:space="preserve">заведующая </w:t>
            </w:r>
            <w:proofErr w:type="spellStart"/>
            <w:r w:rsidRPr="00922D30">
              <w:rPr>
                <w:rFonts w:cs="Times New Roman"/>
                <w:sz w:val="28"/>
                <w:szCs w:val="28"/>
                <w:lang w:val="ru-RU"/>
              </w:rPr>
              <w:t>Осинской</w:t>
            </w:r>
            <w:proofErr w:type="spellEnd"/>
            <w:r w:rsidRPr="00922D30">
              <w:rPr>
                <w:rFonts w:cs="Times New Roman"/>
                <w:sz w:val="28"/>
                <w:szCs w:val="28"/>
                <w:lang w:val="ru-RU"/>
              </w:rPr>
              <w:t xml:space="preserve"> сельской библиотекой</w:t>
            </w:r>
          </w:p>
        </w:tc>
      </w:tr>
      <w:tr w:rsidR="00922D30" w:rsidRPr="006E0F48" w:rsidTr="00B35EAD">
        <w:tc>
          <w:tcPr>
            <w:tcW w:w="813" w:type="dxa"/>
          </w:tcPr>
          <w:p w:rsidR="00922D30" w:rsidRDefault="001F6E23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3935" w:type="dxa"/>
          </w:tcPr>
          <w:p w:rsidR="00922D30" w:rsidRPr="00923171" w:rsidRDefault="00922D30" w:rsidP="00923171">
            <w:pPr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23171">
              <w:rPr>
                <w:rFonts w:ascii="Times New Roman" w:hAnsi="Times New Roman" w:cs="Times New Roman"/>
                <w:sz w:val="28"/>
                <w:szCs w:val="28"/>
              </w:rPr>
              <w:t xml:space="preserve">Урок памяти </w:t>
            </w:r>
            <w:r w:rsidRPr="0092317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«Запомни этот город — Ленинград, запомни, эти люди — Ленинградцы!»</w:t>
            </w:r>
          </w:p>
        </w:tc>
        <w:tc>
          <w:tcPr>
            <w:tcW w:w="3551" w:type="dxa"/>
          </w:tcPr>
          <w:p w:rsidR="00922D30" w:rsidRPr="00923171" w:rsidRDefault="00922D30" w:rsidP="0092317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923171">
              <w:rPr>
                <w:rFonts w:cs="Times New Roman"/>
                <w:sz w:val="28"/>
                <w:szCs w:val="28"/>
                <w:lang w:val="ru-RU"/>
              </w:rPr>
              <w:t>08.05.2014г.</w:t>
            </w:r>
          </w:p>
        </w:tc>
        <w:tc>
          <w:tcPr>
            <w:tcW w:w="3388" w:type="dxa"/>
          </w:tcPr>
          <w:p w:rsidR="00922D30" w:rsidRPr="00923171" w:rsidRDefault="00922D30" w:rsidP="0092317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3171">
              <w:rPr>
                <w:rFonts w:ascii="Times New Roman" w:hAnsi="Times New Roman" w:cs="Times New Roman"/>
                <w:sz w:val="28"/>
                <w:szCs w:val="28"/>
              </w:rPr>
              <w:t>Переволокская</w:t>
            </w:r>
            <w:proofErr w:type="spellEnd"/>
            <w:r w:rsidRPr="00923171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 </w:t>
            </w:r>
          </w:p>
        </w:tc>
        <w:tc>
          <w:tcPr>
            <w:tcW w:w="3099" w:type="dxa"/>
          </w:tcPr>
          <w:p w:rsidR="00922D30" w:rsidRPr="00922D30" w:rsidRDefault="00922D30" w:rsidP="006B3264">
            <w:pPr>
              <w:pStyle w:val="a5"/>
              <w:tabs>
                <w:tab w:val="left" w:pos="720"/>
              </w:tabs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922D30">
              <w:rPr>
                <w:rFonts w:cs="Times New Roman"/>
                <w:sz w:val="28"/>
                <w:szCs w:val="28"/>
                <w:lang w:val="ru-RU"/>
              </w:rPr>
              <w:t>Савдиерова</w:t>
            </w:r>
            <w:proofErr w:type="spellEnd"/>
            <w:r w:rsidRPr="00922D30">
              <w:rPr>
                <w:rFonts w:cs="Times New Roman"/>
                <w:sz w:val="28"/>
                <w:szCs w:val="28"/>
                <w:lang w:val="ru-RU"/>
              </w:rPr>
              <w:t xml:space="preserve"> М.В., библиотекарь </w:t>
            </w:r>
            <w:proofErr w:type="spellStart"/>
            <w:r w:rsidRPr="00922D30">
              <w:rPr>
                <w:rFonts w:cs="Times New Roman"/>
                <w:sz w:val="28"/>
                <w:szCs w:val="28"/>
                <w:lang w:val="ru-RU"/>
              </w:rPr>
              <w:t>Переволокской</w:t>
            </w:r>
            <w:proofErr w:type="spellEnd"/>
            <w:r w:rsidRPr="00922D30">
              <w:rPr>
                <w:rFonts w:cs="Times New Roman"/>
                <w:sz w:val="28"/>
                <w:szCs w:val="28"/>
                <w:lang w:val="ru-RU"/>
              </w:rPr>
              <w:t xml:space="preserve"> сельской библиотеки</w:t>
            </w:r>
          </w:p>
        </w:tc>
      </w:tr>
      <w:tr w:rsidR="00922D30" w:rsidRPr="006E0F48" w:rsidTr="00B35EAD">
        <w:tc>
          <w:tcPr>
            <w:tcW w:w="813" w:type="dxa"/>
          </w:tcPr>
          <w:p w:rsidR="00922D30" w:rsidRDefault="001F6E23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935" w:type="dxa"/>
          </w:tcPr>
          <w:p w:rsidR="00922D30" w:rsidRPr="00923171" w:rsidRDefault="00922D30" w:rsidP="0092317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7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«Сердцем прикоснись к героическому прошлому»</w:t>
            </w:r>
            <w:r w:rsidRPr="00923171">
              <w:rPr>
                <w:rFonts w:ascii="Times New Roman" w:hAnsi="Times New Roman" w:cs="Times New Roman"/>
                <w:sz w:val="28"/>
                <w:szCs w:val="28"/>
              </w:rPr>
              <w:t xml:space="preserve"> - праздник </w:t>
            </w:r>
            <w:proofErr w:type="gramStart"/>
            <w:r w:rsidRPr="0092317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923171">
              <w:rPr>
                <w:rFonts w:ascii="Times New Roman" w:hAnsi="Times New Roman" w:cs="Times New Roman"/>
                <w:sz w:val="28"/>
                <w:szCs w:val="28"/>
              </w:rPr>
              <w:t xml:space="preserve"> Дню победы</w:t>
            </w:r>
          </w:p>
        </w:tc>
        <w:tc>
          <w:tcPr>
            <w:tcW w:w="3551" w:type="dxa"/>
          </w:tcPr>
          <w:p w:rsidR="00922D30" w:rsidRPr="00923171" w:rsidRDefault="00922D30" w:rsidP="0092317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923171">
              <w:rPr>
                <w:rFonts w:cs="Times New Roman"/>
                <w:sz w:val="28"/>
                <w:szCs w:val="28"/>
                <w:lang w:val="ru-RU"/>
              </w:rPr>
              <w:t>09.05.2014 г.,</w:t>
            </w:r>
          </w:p>
          <w:p w:rsidR="00922D30" w:rsidRPr="00923171" w:rsidRDefault="00922D30" w:rsidP="0092317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3388" w:type="dxa"/>
          </w:tcPr>
          <w:p w:rsidR="00922D30" w:rsidRPr="00923171" w:rsidRDefault="00922D30" w:rsidP="0092317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923171">
              <w:rPr>
                <w:rFonts w:cs="Times New Roman"/>
                <w:sz w:val="28"/>
                <w:szCs w:val="28"/>
                <w:lang w:val="ru-RU"/>
              </w:rPr>
              <w:t>Городская детская библиотека</w:t>
            </w:r>
          </w:p>
        </w:tc>
        <w:tc>
          <w:tcPr>
            <w:tcW w:w="3099" w:type="dxa"/>
          </w:tcPr>
          <w:p w:rsidR="00922D30" w:rsidRPr="00922D30" w:rsidRDefault="00922D30" w:rsidP="006B3264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922D30">
              <w:rPr>
                <w:rFonts w:cs="Times New Roman"/>
                <w:sz w:val="28"/>
                <w:szCs w:val="28"/>
                <w:lang w:val="ru-RU"/>
              </w:rPr>
              <w:t>Кузнецова Т.М., заведующая Городской детской библиотекой</w:t>
            </w:r>
          </w:p>
        </w:tc>
      </w:tr>
      <w:tr w:rsidR="00922D30" w:rsidRPr="006E0F48" w:rsidTr="00B35EAD">
        <w:tc>
          <w:tcPr>
            <w:tcW w:w="813" w:type="dxa"/>
          </w:tcPr>
          <w:p w:rsidR="00922D30" w:rsidRDefault="001F6E23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935" w:type="dxa"/>
          </w:tcPr>
          <w:p w:rsidR="00922D30" w:rsidRPr="00923171" w:rsidRDefault="00922D30" w:rsidP="00923171">
            <w:pPr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23171"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</w:t>
            </w:r>
            <w:r w:rsidRPr="0092317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«И книга тоже воевала»</w:t>
            </w:r>
          </w:p>
        </w:tc>
        <w:tc>
          <w:tcPr>
            <w:tcW w:w="3551" w:type="dxa"/>
          </w:tcPr>
          <w:p w:rsidR="00922D30" w:rsidRPr="00923171" w:rsidRDefault="00922D30" w:rsidP="0092317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923171">
              <w:rPr>
                <w:rFonts w:cs="Times New Roman"/>
                <w:sz w:val="28"/>
                <w:szCs w:val="28"/>
                <w:lang w:val="ru-RU"/>
              </w:rPr>
              <w:t>С 09.05.2014г.</w:t>
            </w:r>
          </w:p>
        </w:tc>
        <w:tc>
          <w:tcPr>
            <w:tcW w:w="3388" w:type="dxa"/>
          </w:tcPr>
          <w:p w:rsidR="00922D30" w:rsidRPr="00923171" w:rsidRDefault="00922D30" w:rsidP="0092317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923171">
              <w:rPr>
                <w:rFonts w:cs="Times New Roman"/>
                <w:sz w:val="28"/>
                <w:szCs w:val="28"/>
                <w:lang w:val="ru-RU"/>
              </w:rPr>
              <w:t>Песоченская</w:t>
            </w:r>
            <w:proofErr w:type="spellEnd"/>
            <w:r w:rsidRPr="00923171">
              <w:rPr>
                <w:rFonts w:cs="Times New Roman"/>
                <w:sz w:val="28"/>
                <w:szCs w:val="28"/>
                <w:lang w:val="ru-RU"/>
              </w:rPr>
              <w:t xml:space="preserve"> сельская библиотека</w:t>
            </w:r>
          </w:p>
        </w:tc>
        <w:tc>
          <w:tcPr>
            <w:tcW w:w="3099" w:type="dxa"/>
          </w:tcPr>
          <w:p w:rsidR="00922D30" w:rsidRPr="00922D30" w:rsidRDefault="00922D30" w:rsidP="006B3264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922D30">
              <w:rPr>
                <w:rFonts w:cs="Times New Roman"/>
                <w:sz w:val="28"/>
                <w:szCs w:val="28"/>
                <w:lang w:val="ru-RU"/>
              </w:rPr>
              <w:t xml:space="preserve">Петухова Н.В., заведующая </w:t>
            </w:r>
            <w:proofErr w:type="spellStart"/>
            <w:r w:rsidRPr="00922D30">
              <w:rPr>
                <w:rFonts w:cs="Times New Roman"/>
                <w:sz w:val="28"/>
                <w:szCs w:val="28"/>
                <w:lang w:val="ru-RU"/>
              </w:rPr>
              <w:t>Песоченской</w:t>
            </w:r>
            <w:proofErr w:type="spellEnd"/>
            <w:r w:rsidRPr="00922D30">
              <w:rPr>
                <w:rFonts w:cs="Times New Roman"/>
                <w:sz w:val="28"/>
                <w:szCs w:val="28"/>
                <w:lang w:val="ru-RU"/>
              </w:rPr>
              <w:t xml:space="preserve"> сельской библиотекой</w:t>
            </w:r>
          </w:p>
        </w:tc>
      </w:tr>
      <w:tr w:rsidR="00922D30" w:rsidRPr="006E0F48" w:rsidTr="00B35EAD">
        <w:tc>
          <w:tcPr>
            <w:tcW w:w="813" w:type="dxa"/>
          </w:tcPr>
          <w:p w:rsidR="00922D30" w:rsidRDefault="001F6E23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935" w:type="dxa"/>
          </w:tcPr>
          <w:p w:rsidR="00922D30" w:rsidRPr="00923171" w:rsidRDefault="00922D30" w:rsidP="0092317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7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“День победы» </w:t>
            </w:r>
            <w:r w:rsidRPr="00923171">
              <w:rPr>
                <w:rFonts w:ascii="Times New Roman" w:hAnsi="Times New Roman" w:cs="Times New Roman"/>
                <w:sz w:val="28"/>
                <w:szCs w:val="28"/>
              </w:rPr>
              <w:t>- огонек</w:t>
            </w:r>
          </w:p>
        </w:tc>
        <w:tc>
          <w:tcPr>
            <w:tcW w:w="3551" w:type="dxa"/>
          </w:tcPr>
          <w:p w:rsidR="00922D30" w:rsidRPr="00923171" w:rsidRDefault="00922D30" w:rsidP="0092317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923171">
              <w:rPr>
                <w:rFonts w:cs="Times New Roman"/>
                <w:sz w:val="28"/>
                <w:szCs w:val="28"/>
                <w:lang w:val="ru-RU"/>
              </w:rPr>
              <w:t>09.05.2014г.</w:t>
            </w:r>
          </w:p>
          <w:p w:rsidR="00922D30" w:rsidRPr="00923171" w:rsidRDefault="00922D30" w:rsidP="0092317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923171">
              <w:rPr>
                <w:rFonts w:cs="Times New Roman"/>
                <w:sz w:val="28"/>
                <w:szCs w:val="28"/>
                <w:lang w:val="ru-RU"/>
              </w:rPr>
              <w:t>10.00 ч.</w:t>
            </w:r>
          </w:p>
        </w:tc>
        <w:tc>
          <w:tcPr>
            <w:tcW w:w="3388" w:type="dxa"/>
          </w:tcPr>
          <w:p w:rsidR="00922D30" w:rsidRPr="00923171" w:rsidRDefault="00922D30" w:rsidP="0092317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71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Александровская сельская библиотека </w:t>
            </w:r>
          </w:p>
        </w:tc>
        <w:tc>
          <w:tcPr>
            <w:tcW w:w="3099" w:type="dxa"/>
          </w:tcPr>
          <w:p w:rsidR="00922D30" w:rsidRPr="00922D30" w:rsidRDefault="00922D30" w:rsidP="006B3264">
            <w:pPr>
              <w:pStyle w:val="a5"/>
              <w:tabs>
                <w:tab w:val="left" w:pos="720"/>
              </w:tabs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922D30">
              <w:rPr>
                <w:rFonts w:cs="Times New Roman"/>
                <w:sz w:val="28"/>
                <w:szCs w:val="28"/>
                <w:lang w:val="ru-RU"/>
              </w:rPr>
              <w:t>Шерстнёва</w:t>
            </w:r>
            <w:proofErr w:type="spellEnd"/>
            <w:r w:rsidRPr="00922D30">
              <w:rPr>
                <w:rFonts w:cs="Times New Roman"/>
                <w:sz w:val="28"/>
                <w:szCs w:val="28"/>
                <w:lang w:val="ru-RU"/>
              </w:rPr>
              <w:t xml:space="preserve"> Л.Е., библиотекарь Александровской </w:t>
            </w:r>
            <w:r w:rsidRPr="00922D30">
              <w:rPr>
                <w:rFonts w:cs="Times New Roman"/>
                <w:sz w:val="28"/>
                <w:szCs w:val="28"/>
                <w:lang w:val="ru-RU"/>
              </w:rPr>
              <w:lastRenderedPageBreak/>
              <w:t>сельской библиотеки</w:t>
            </w:r>
          </w:p>
        </w:tc>
      </w:tr>
      <w:tr w:rsidR="00922D30" w:rsidRPr="006E0F48" w:rsidTr="00B35EAD">
        <w:tc>
          <w:tcPr>
            <w:tcW w:w="813" w:type="dxa"/>
          </w:tcPr>
          <w:p w:rsidR="00922D30" w:rsidRDefault="001F6E23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3935" w:type="dxa"/>
          </w:tcPr>
          <w:p w:rsidR="00922D30" w:rsidRPr="00923171" w:rsidRDefault="00922D30" w:rsidP="0092317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71">
              <w:rPr>
                <w:rFonts w:ascii="Times New Roman" w:hAnsi="Times New Roman" w:cs="Times New Roman"/>
                <w:iCs/>
                <w:sz w:val="28"/>
                <w:szCs w:val="28"/>
              </w:rPr>
              <w:t>«</w:t>
            </w:r>
            <w:proofErr w:type="gramStart"/>
            <w:r w:rsidRPr="00923171">
              <w:rPr>
                <w:rFonts w:ascii="Times New Roman" w:hAnsi="Times New Roman" w:cs="Times New Roman"/>
                <w:iCs/>
                <w:sz w:val="28"/>
                <w:szCs w:val="28"/>
              </w:rPr>
              <w:t>Жестокая</w:t>
            </w:r>
            <w:proofErr w:type="gramEnd"/>
            <w:r w:rsidRPr="0092317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правда войны»</w:t>
            </w:r>
            <w:r w:rsidRPr="00923171">
              <w:rPr>
                <w:rFonts w:ascii="Times New Roman" w:hAnsi="Times New Roman" w:cs="Times New Roman"/>
                <w:sz w:val="28"/>
                <w:szCs w:val="28"/>
              </w:rPr>
              <w:t xml:space="preserve"> - литературно-музыкальная композиция </w:t>
            </w:r>
          </w:p>
        </w:tc>
        <w:tc>
          <w:tcPr>
            <w:tcW w:w="3551" w:type="dxa"/>
          </w:tcPr>
          <w:p w:rsidR="00922D30" w:rsidRPr="00923171" w:rsidRDefault="00922D30" w:rsidP="0092317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923171">
              <w:rPr>
                <w:rFonts w:cs="Times New Roman"/>
                <w:sz w:val="28"/>
                <w:szCs w:val="28"/>
                <w:lang w:val="ru-RU"/>
              </w:rPr>
              <w:t>09.05.2014 г.,</w:t>
            </w:r>
          </w:p>
          <w:p w:rsidR="00922D30" w:rsidRPr="00923171" w:rsidRDefault="00922D30" w:rsidP="0092317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923171">
              <w:rPr>
                <w:rFonts w:cs="Times New Roman"/>
                <w:sz w:val="28"/>
                <w:szCs w:val="28"/>
                <w:lang w:val="ru-RU"/>
              </w:rPr>
              <w:t>12.00 ч</w:t>
            </w:r>
          </w:p>
        </w:tc>
        <w:tc>
          <w:tcPr>
            <w:tcW w:w="3388" w:type="dxa"/>
          </w:tcPr>
          <w:p w:rsidR="00922D30" w:rsidRPr="00923171" w:rsidRDefault="00922D30" w:rsidP="0092317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923171">
              <w:rPr>
                <w:rFonts w:cs="Times New Roman"/>
                <w:sz w:val="28"/>
                <w:szCs w:val="28"/>
                <w:lang w:val="ru-RU"/>
              </w:rPr>
              <w:t>Екатериновская</w:t>
            </w:r>
            <w:proofErr w:type="spellEnd"/>
            <w:r w:rsidRPr="00923171">
              <w:rPr>
                <w:rFonts w:cs="Times New Roman"/>
                <w:sz w:val="28"/>
                <w:szCs w:val="28"/>
                <w:lang w:val="ru-RU"/>
              </w:rPr>
              <w:t xml:space="preserve"> сельская библиотека</w:t>
            </w:r>
          </w:p>
        </w:tc>
        <w:tc>
          <w:tcPr>
            <w:tcW w:w="3099" w:type="dxa"/>
          </w:tcPr>
          <w:p w:rsidR="00922D30" w:rsidRPr="00922D30" w:rsidRDefault="00922D30" w:rsidP="006B3264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922D30">
              <w:rPr>
                <w:rFonts w:cs="Times New Roman"/>
                <w:sz w:val="28"/>
                <w:szCs w:val="28"/>
                <w:lang w:val="ru-RU"/>
              </w:rPr>
              <w:t>Капанова</w:t>
            </w:r>
            <w:proofErr w:type="spellEnd"/>
            <w:r w:rsidRPr="00922D30">
              <w:rPr>
                <w:rFonts w:cs="Times New Roman"/>
                <w:sz w:val="28"/>
                <w:szCs w:val="28"/>
                <w:lang w:val="ru-RU"/>
              </w:rPr>
              <w:t xml:space="preserve"> Е.Н., заведующая </w:t>
            </w:r>
            <w:proofErr w:type="spellStart"/>
            <w:r w:rsidRPr="00922D30">
              <w:rPr>
                <w:rFonts w:cs="Times New Roman"/>
                <w:sz w:val="28"/>
                <w:szCs w:val="28"/>
                <w:lang w:val="ru-RU"/>
              </w:rPr>
              <w:t>Екатериновской</w:t>
            </w:r>
            <w:proofErr w:type="spellEnd"/>
            <w:r w:rsidRPr="00922D30">
              <w:rPr>
                <w:rFonts w:cs="Times New Roman"/>
                <w:sz w:val="28"/>
                <w:szCs w:val="28"/>
                <w:lang w:val="ru-RU"/>
              </w:rPr>
              <w:t xml:space="preserve"> сельской библиотекой</w:t>
            </w:r>
          </w:p>
        </w:tc>
      </w:tr>
      <w:tr w:rsidR="00922D30" w:rsidRPr="006E0F48" w:rsidTr="00B35EAD">
        <w:tc>
          <w:tcPr>
            <w:tcW w:w="813" w:type="dxa"/>
          </w:tcPr>
          <w:p w:rsidR="00922D30" w:rsidRDefault="001F6E23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935" w:type="dxa"/>
          </w:tcPr>
          <w:p w:rsidR="00922D30" w:rsidRPr="00923171" w:rsidRDefault="00922D30" w:rsidP="0092317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7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«Я обнимаю всех живых...»</w:t>
            </w:r>
            <w:r w:rsidRPr="00923171">
              <w:rPr>
                <w:rFonts w:ascii="Times New Roman" w:hAnsi="Times New Roman" w:cs="Times New Roman"/>
                <w:sz w:val="28"/>
                <w:szCs w:val="28"/>
              </w:rPr>
              <w:t xml:space="preserve"> - литературный час к 90-летию Б.Окуджавы</w:t>
            </w:r>
          </w:p>
        </w:tc>
        <w:tc>
          <w:tcPr>
            <w:tcW w:w="3551" w:type="dxa"/>
          </w:tcPr>
          <w:p w:rsidR="00922D30" w:rsidRPr="00923171" w:rsidRDefault="00922D30" w:rsidP="0092317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923171">
              <w:rPr>
                <w:rFonts w:cs="Times New Roman"/>
                <w:sz w:val="28"/>
                <w:szCs w:val="28"/>
                <w:lang w:val="ru-RU"/>
              </w:rPr>
              <w:t>10.05.2014 г.,</w:t>
            </w:r>
          </w:p>
          <w:p w:rsidR="00922D30" w:rsidRPr="00923171" w:rsidRDefault="00922D30" w:rsidP="0092317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923171">
              <w:rPr>
                <w:rFonts w:cs="Times New Roman"/>
                <w:sz w:val="28"/>
                <w:szCs w:val="28"/>
                <w:lang w:val="ru-RU"/>
              </w:rPr>
              <w:t>14.30 ч</w:t>
            </w:r>
          </w:p>
        </w:tc>
        <w:tc>
          <w:tcPr>
            <w:tcW w:w="3388" w:type="dxa"/>
          </w:tcPr>
          <w:p w:rsidR="00922D30" w:rsidRPr="00923171" w:rsidRDefault="00922D30" w:rsidP="0092317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3171">
              <w:rPr>
                <w:rFonts w:ascii="Times New Roman" w:hAnsi="Times New Roman" w:cs="Times New Roman"/>
                <w:sz w:val="28"/>
                <w:szCs w:val="28"/>
              </w:rPr>
              <w:t>Осинская</w:t>
            </w:r>
            <w:proofErr w:type="spellEnd"/>
            <w:r w:rsidRPr="00923171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3099" w:type="dxa"/>
          </w:tcPr>
          <w:p w:rsidR="00922D30" w:rsidRPr="00922D30" w:rsidRDefault="00922D30" w:rsidP="006B3264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922D30">
              <w:rPr>
                <w:rFonts w:cs="Times New Roman"/>
                <w:sz w:val="28"/>
                <w:szCs w:val="28"/>
                <w:lang w:val="ru-RU"/>
              </w:rPr>
              <w:t>Снопкова</w:t>
            </w:r>
            <w:proofErr w:type="spellEnd"/>
            <w:r w:rsidRPr="00922D30">
              <w:rPr>
                <w:rFonts w:cs="Times New Roman"/>
                <w:sz w:val="28"/>
                <w:szCs w:val="28"/>
                <w:lang w:val="ru-RU"/>
              </w:rPr>
              <w:t xml:space="preserve"> О.А.,</w:t>
            </w:r>
          </w:p>
          <w:p w:rsidR="00922D30" w:rsidRPr="00922D30" w:rsidRDefault="00922D30" w:rsidP="006B3264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922D30">
              <w:rPr>
                <w:rFonts w:cs="Times New Roman"/>
                <w:sz w:val="28"/>
                <w:szCs w:val="28"/>
                <w:lang w:val="ru-RU"/>
              </w:rPr>
              <w:t xml:space="preserve">заведующая </w:t>
            </w:r>
            <w:proofErr w:type="spellStart"/>
            <w:r w:rsidRPr="00922D30">
              <w:rPr>
                <w:rFonts w:cs="Times New Roman"/>
                <w:sz w:val="28"/>
                <w:szCs w:val="28"/>
                <w:lang w:val="ru-RU"/>
              </w:rPr>
              <w:t>Осинской</w:t>
            </w:r>
            <w:proofErr w:type="spellEnd"/>
            <w:r w:rsidRPr="00922D30">
              <w:rPr>
                <w:rFonts w:cs="Times New Roman"/>
                <w:sz w:val="28"/>
                <w:szCs w:val="28"/>
                <w:lang w:val="ru-RU"/>
              </w:rPr>
              <w:t xml:space="preserve"> сельской библиотекой</w:t>
            </w:r>
          </w:p>
        </w:tc>
      </w:tr>
      <w:tr w:rsidR="00922D30" w:rsidRPr="006E0F48" w:rsidTr="00B35EAD">
        <w:tc>
          <w:tcPr>
            <w:tcW w:w="813" w:type="dxa"/>
          </w:tcPr>
          <w:p w:rsidR="00922D30" w:rsidRDefault="001F6E23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935" w:type="dxa"/>
          </w:tcPr>
          <w:p w:rsidR="00922D30" w:rsidRPr="00923171" w:rsidRDefault="00922D30" w:rsidP="00923171">
            <w:pPr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23171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Тематическое мероприятие </w:t>
            </w:r>
            <w:r w:rsidRPr="0092317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«Екатерина Великая»</w:t>
            </w:r>
          </w:p>
        </w:tc>
        <w:tc>
          <w:tcPr>
            <w:tcW w:w="3551" w:type="dxa"/>
          </w:tcPr>
          <w:p w:rsidR="00922D30" w:rsidRPr="00923171" w:rsidRDefault="00922D30" w:rsidP="0092317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923171">
              <w:rPr>
                <w:rFonts w:cs="Times New Roman"/>
                <w:sz w:val="28"/>
                <w:szCs w:val="28"/>
                <w:lang w:val="ru-RU"/>
              </w:rPr>
              <w:t>11.05.2014г.</w:t>
            </w:r>
          </w:p>
          <w:p w:rsidR="00922D30" w:rsidRPr="00923171" w:rsidRDefault="00922D30" w:rsidP="0092317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923171">
              <w:rPr>
                <w:rFonts w:cs="Times New Roman"/>
                <w:sz w:val="28"/>
                <w:szCs w:val="28"/>
                <w:lang w:val="ru-RU"/>
              </w:rPr>
              <w:t>15.00 ч.</w:t>
            </w:r>
          </w:p>
        </w:tc>
        <w:tc>
          <w:tcPr>
            <w:tcW w:w="3388" w:type="dxa"/>
          </w:tcPr>
          <w:p w:rsidR="00922D30" w:rsidRPr="00923171" w:rsidRDefault="00922D30" w:rsidP="0092317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71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Александровская сельская библиотека </w:t>
            </w:r>
          </w:p>
        </w:tc>
        <w:tc>
          <w:tcPr>
            <w:tcW w:w="3099" w:type="dxa"/>
          </w:tcPr>
          <w:p w:rsidR="00922D30" w:rsidRPr="00922D30" w:rsidRDefault="00922D30" w:rsidP="006B3264">
            <w:pPr>
              <w:pStyle w:val="a5"/>
              <w:tabs>
                <w:tab w:val="left" w:pos="720"/>
              </w:tabs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922D30">
              <w:rPr>
                <w:rFonts w:cs="Times New Roman"/>
                <w:sz w:val="28"/>
                <w:szCs w:val="28"/>
                <w:lang w:val="ru-RU"/>
              </w:rPr>
              <w:t>Шерстнёва</w:t>
            </w:r>
            <w:proofErr w:type="spellEnd"/>
            <w:r w:rsidRPr="00922D30">
              <w:rPr>
                <w:rFonts w:cs="Times New Roman"/>
                <w:sz w:val="28"/>
                <w:szCs w:val="28"/>
                <w:lang w:val="ru-RU"/>
              </w:rPr>
              <w:t xml:space="preserve"> Л.Е., библиотекарь </w:t>
            </w:r>
            <w:r w:rsidR="000507AA" w:rsidRPr="0033535A">
              <w:rPr>
                <w:rFonts w:ascii="Monotype Corsiva" w:hAnsi="Monotype Corsiva" w:cs="Arial"/>
                <w:i/>
                <w:noProof/>
                <w:color w:val="6600CC"/>
                <w:sz w:val="40"/>
                <w:szCs w:val="40"/>
                <w:lang w:val="ru-RU" w:eastAsia="ru-RU" w:bidi="ar-SA"/>
              </w:rPr>
              <w:drawing>
                <wp:anchor distT="0" distB="0" distL="114300" distR="114300" simplePos="0" relativeHeight="251712512" behindDoc="1" locked="0" layoutInCell="1" allowOverlap="1">
                  <wp:simplePos x="0" y="0"/>
                  <wp:positionH relativeFrom="column">
                    <wp:posOffset>-8132445</wp:posOffset>
                  </wp:positionH>
                  <wp:positionV relativeFrom="paragraph">
                    <wp:posOffset>-5296535</wp:posOffset>
                  </wp:positionV>
                  <wp:extent cx="10772775" cy="12096750"/>
                  <wp:effectExtent l="0" t="0" r="9525" b="0"/>
                  <wp:wrapNone/>
                  <wp:docPr id="38" name="Рисунок 38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2775" cy="1209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22D30">
              <w:rPr>
                <w:rFonts w:cs="Times New Roman"/>
                <w:sz w:val="28"/>
                <w:szCs w:val="28"/>
                <w:lang w:val="ru-RU"/>
              </w:rPr>
              <w:t>Александровской сельской библиотеки</w:t>
            </w:r>
          </w:p>
        </w:tc>
      </w:tr>
      <w:tr w:rsidR="00922D30" w:rsidRPr="006E0F48" w:rsidTr="00B35EAD">
        <w:tc>
          <w:tcPr>
            <w:tcW w:w="813" w:type="dxa"/>
          </w:tcPr>
          <w:p w:rsidR="00922D30" w:rsidRDefault="001F6E23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935" w:type="dxa"/>
          </w:tcPr>
          <w:p w:rsidR="00922D30" w:rsidRPr="00923171" w:rsidRDefault="00922D30" w:rsidP="00923171">
            <w:pPr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2317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«Не знаю, где я нежности училась</w:t>
            </w:r>
            <w:proofErr w:type="gramStart"/>
            <w:r w:rsidRPr="0092317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..» - </w:t>
            </w:r>
            <w:proofErr w:type="gramEnd"/>
            <w:r w:rsidRPr="00923171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литературно-музыкальная гостиная к 90-летию со дня рождения </w:t>
            </w:r>
            <w:proofErr w:type="spellStart"/>
            <w:r w:rsidRPr="00923171">
              <w:rPr>
                <w:rFonts w:ascii="Times New Roman" w:hAnsi="Times New Roman" w:cs="Times New Roman"/>
                <w:sz w:val="28"/>
                <w:szCs w:val="28"/>
              </w:rPr>
              <w:t>Ю.Друниной</w:t>
            </w:r>
            <w:proofErr w:type="spellEnd"/>
          </w:p>
        </w:tc>
        <w:tc>
          <w:tcPr>
            <w:tcW w:w="3551" w:type="dxa"/>
          </w:tcPr>
          <w:p w:rsidR="00922D30" w:rsidRPr="00923171" w:rsidRDefault="00922D30" w:rsidP="0092317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923171">
              <w:rPr>
                <w:rFonts w:cs="Times New Roman"/>
                <w:sz w:val="28"/>
                <w:szCs w:val="28"/>
                <w:lang w:val="ru-RU"/>
              </w:rPr>
              <w:t>13.05.2014г.</w:t>
            </w:r>
          </w:p>
          <w:p w:rsidR="00922D30" w:rsidRPr="00923171" w:rsidRDefault="00922D30" w:rsidP="0092317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923171">
              <w:rPr>
                <w:rFonts w:cs="Times New Roman"/>
                <w:sz w:val="28"/>
                <w:szCs w:val="28"/>
                <w:lang w:val="ru-RU"/>
              </w:rPr>
              <w:t>14.30 ч.</w:t>
            </w:r>
          </w:p>
        </w:tc>
        <w:tc>
          <w:tcPr>
            <w:tcW w:w="3388" w:type="dxa"/>
          </w:tcPr>
          <w:p w:rsidR="00922D30" w:rsidRPr="00923171" w:rsidRDefault="00922D30" w:rsidP="0092317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71">
              <w:rPr>
                <w:rFonts w:ascii="Times New Roman" w:hAnsi="Times New Roman" w:cs="Times New Roman"/>
                <w:sz w:val="28"/>
                <w:szCs w:val="28"/>
              </w:rPr>
              <w:t>читальный зал БМЦБ</w:t>
            </w:r>
          </w:p>
        </w:tc>
        <w:tc>
          <w:tcPr>
            <w:tcW w:w="3099" w:type="dxa"/>
          </w:tcPr>
          <w:p w:rsidR="00922D30" w:rsidRPr="00922D30" w:rsidRDefault="00922D30" w:rsidP="006B3264">
            <w:pPr>
              <w:pStyle w:val="a5"/>
              <w:tabs>
                <w:tab w:val="left" w:pos="720"/>
              </w:tabs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922D30">
              <w:rPr>
                <w:rFonts w:cs="Times New Roman"/>
                <w:sz w:val="28"/>
                <w:szCs w:val="28"/>
                <w:lang w:val="ru-RU"/>
              </w:rPr>
              <w:t>Бакеева</w:t>
            </w:r>
            <w:proofErr w:type="spellEnd"/>
            <w:r w:rsidRPr="00922D30">
              <w:rPr>
                <w:rFonts w:cs="Times New Roman"/>
                <w:sz w:val="28"/>
                <w:szCs w:val="28"/>
                <w:lang w:val="ru-RU"/>
              </w:rPr>
              <w:t xml:space="preserve"> В.Н., </w:t>
            </w:r>
            <w:proofErr w:type="spellStart"/>
            <w:r w:rsidRPr="00922D30">
              <w:rPr>
                <w:rFonts w:cs="Times New Roman"/>
                <w:sz w:val="28"/>
                <w:szCs w:val="28"/>
                <w:lang w:val="ru-RU"/>
              </w:rPr>
              <w:t>Полуханова</w:t>
            </w:r>
            <w:proofErr w:type="spellEnd"/>
            <w:r w:rsidRPr="00922D30">
              <w:rPr>
                <w:rFonts w:cs="Times New Roman"/>
                <w:sz w:val="28"/>
                <w:szCs w:val="28"/>
                <w:lang w:val="ru-RU"/>
              </w:rPr>
              <w:t xml:space="preserve"> Н.Ю., библиотекари отдела обслуживания БМЦБ</w:t>
            </w:r>
          </w:p>
        </w:tc>
      </w:tr>
      <w:tr w:rsidR="00922D30" w:rsidRPr="006E0F48" w:rsidTr="00B35EAD">
        <w:tc>
          <w:tcPr>
            <w:tcW w:w="813" w:type="dxa"/>
          </w:tcPr>
          <w:p w:rsidR="00922D30" w:rsidRDefault="001F6E23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935" w:type="dxa"/>
          </w:tcPr>
          <w:p w:rsidR="00922D30" w:rsidRPr="00923171" w:rsidRDefault="00922D30" w:rsidP="00923171">
            <w:pPr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23171">
              <w:rPr>
                <w:rFonts w:ascii="Times New Roman" w:hAnsi="Times New Roman" w:cs="Times New Roman"/>
                <w:sz w:val="28"/>
                <w:szCs w:val="28"/>
              </w:rPr>
              <w:t xml:space="preserve">Бенефис читателя для учащихся 2-3 классов </w:t>
            </w:r>
            <w:r w:rsidRPr="0092317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«Четверть века рядом с книгой»</w:t>
            </w:r>
          </w:p>
        </w:tc>
        <w:tc>
          <w:tcPr>
            <w:tcW w:w="3551" w:type="dxa"/>
          </w:tcPr>
          <w:p w:rsidR="00922D30" w:rsidRPr="00923171" w:rsidRDefault="00922D30" w:rsidP="0092317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923171">
              <w:rPr>
                <w:rFonts w:cs="Times New Roman"/>
                <w:sz w:val="28"/>
                <w:szCs w:val="28"/>
                <w:lang w:val="ru-RU"/>
              </w:rPr>
              <w:t>С 15.05. по 29.05.2014 г.,</w:t>
            </w:r>
          </w:p>
          <w:p w:rsidR="00922D30" w:rsidRPr="00923171" w:rsidRDefault="00922D30" w:rsidP="0092317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3388" w:type="dxa"/>
          </w:tcPr>
          <w:p w:rsidR="00922D30" w:rsidRPr="00923171" w:rsidRDefault="00922D30" w:rsidP="0092317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923171">
              <w:rPr>
                <w:rFonts w:cs="Times New Roman"/>
                <w:sz w:val="28"/>
                <w:szCs w:val="28"/>
                <w:lang w:val="ru-RU"/>
              </w:rPr>
              <w:t>Детская районная библиотека</w:t>
            </w:r>
          </w:p>
        </w:tc>
        <w:tc>
          <w:tcPr>
            <w:tcW w:w="3099" w:type="dxa"/>
          </w:tcPr>
          <w:p w:rsidR="00922D30" w:rsidRPr="00922D30" w:rsidRDefault="00922D30" w:rsidP="006B3264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922D30">
              <w:rPr>
                <w:rFonts w:cs="Times New Roman"/>
                <w:sz w:val="28"/>
                <w:szCs w:val="28"/>
                <w:lang w:val="ru-RU"/>
              </w:rPr>
              <w:t>Петухова Т.А., библиотекарь Детской районной библиотеки</w:t>
            </w:r>
          </w:p>
        </w:tc>
      </w:tr>
      <w:tr w:rsidR="00922D30" w:rsidRPr="006E0F48" w:rsidTr="00B35EAD">
        <w:tc>
          <w:tcPr>
            <w:tcW w:w="813" w:type="dxa"/>
          </w:tcPr>
          <w:p w:rsidR="00922D30" w:rsidRDefault="001F6E23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935" w:type="dxa"/>
          </w:tcPr>
          <w:p w:rsidR="00922D30" w:rsidRPr="00923171" w:rsidRDefault="00922D30" w:rsidP="0092317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7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“Самый добрый праздник» -</w:t>
            </w:r>
            <w:r w:rsidRPr="00923171">
              <w:rPr>
                <w:rFonts w:ascii="Times New Roman" w:hAnsi="Times New Roman" w:cs="Times New Roman"/>
                <w:sz w:val="28"/>
                <w:szCs w:val="28"/>
              </w:rPr>
              <w:t xml:space="preserve"> семейная игра-конкурс</w:t>
            </w:r>
          </w:p>
        </w:tc>
        <w:tc>
          <w:tcPr>
            <w:tcW w:w="3551" w:type="dxa"/>
          </w:tcPr>
          <w:p w:rsidR="00922D30" w:rsidRPr="00923171" w:rsidRDefault="00922D30" w:rsidP="0092317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923171">
              <w:rPr>
                <w:rFonts w:cs="Times New Roman"/>
                <w:sz w:val="28"/>
                <w:szCs w:val="28"/>
                <w:lang w:val="ru-RU"/>
              </w:rPr>
              <w:t>15.05.2014г.</w:t>
            </w:r>
          </w:p>
        </w:tc>
        <w:tc>
          <w:tcPr>
            <w:tcW w:w="3388" w:type="dxa"/>
          </w:tcPr>
          <w:p w:rsidR="00922D30" w:rsidRPr="00923171" w:rsidRDefault="00922D30" w:rsidP="0092317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3171">
              <w:rPr>
                <w:rFonts w:ascii="Times New Roman" w:hAnsi="Times New Roman" w:cs="Times New Roman"/>
                <w:sz w:val="28"/>
                <w:szCs w:val="28"/>
              </w:rPr>
              <w:t>Натальинская</w:t>
            </w:r>
            <w:proofErr w:type="spellEnd"/>
            <w:r w:rsidRPr="00923171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3099" w:type="dxa"/>
          </w:tcPr>
          <w:p w:rsidR="00922D30" w:rsidRPr="00922D30" w:rsidRDefault="00922D30" w:rsidP="006B3264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922D30">
              <w:rPr>
                <w:rFonts w:cs="Times New Roman"/>
                <w:sz w:val="28"/>
                <w:szCs w:val="28"/>
                <w:lang w:val="ru-RU"/>
              </w:rPr>
              <w:t>Сосновская А.Ф.,</w:t>
            </w:r>
          </w:p>
          <w:p w:rsidR="00922D30" w:rsidRPr="00922D30" w:rsidRDefault="00922D30" w:rsidP="006B3264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922D30">
              <w:rPr>
                <w:rFonts w:cs="Times New Roman"/>
                <w:sz w:val="28"/>
                <w:szCs w:val="28"/>
                <w:lang w:val="ru-RU"/>
              </w:rPr>
              <w:t xml:space="preserve">заведующая </w:t>
            </w:r>
            <w:proofErr w:type="spellStart"/>
            <w:r w:rsidRPr="00922D30">
              <w:rPr>
                <w:rFonts w:cs="Times New Roman"/>
                <w:sz w:val="28"/>
                <w:szCs w:val="28"/>
                <w:lang w:val="ru-RU"/>
              </w:rPr>
              <w:t>Натальинской</w:t>
            </w:r>
            <w:proofErr w:type="spellEnd"/>
            <w:r w:rsidRPr="00922D30">
              <w:rPr>
                <w:rFonts w:cs="Times New Roman"/>
                <w:sz w:val="28"/>
                <w:szCs w:val="28"/>
                <w:lang w:val="ru-RU"/>
              </w:rPr>
              <w:t xml:space="preserve"> сельской библиотекой</w:t>
            </w:r>
          </w:p>
        </w:tc>
      </w:tr>
      <w:tr w:rsidR="00922D30" w:rsidRPr="006E0F48" w:rsidTr="00B35EAD">
        <w:tc>
          <w:tcPr>
            <w:tcW w:w="813" w:type="dxa"/>
          </w:tcPr>
          <w:p w:rsidR="00922D30" w:rsidRDefault="001F6E23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935" w:type="dxa"/>
          </w:tcPr>
          <w:p w:rsidR="00922D30" w:rsidRPr="00923171" w:rsidRDefault="00922D30" w:rsidP="0092317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3171">
              <w:rPr>
                <w:rFonts w:ascii="Times New Roman" w:hAnsi="Times New Roman" w:cs="Times New Roman"/>
                <w:sz w:val="28"/>
                <w:szCs w:val="28"/>
              </w:rPr>
              <w:t xml:space="preserve">Книжная выставка </w:t>
            </w:r>
            <w:r w:rsidRPr="0092317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«Волоколамское шоссе»</w:t>
            </w:r>
            <w:r w:rsidRPr="00923171">
              <w:rPr>
                <w:rFonts w:ascii="Times New Roman" w:hAnsi="Times New Roman" w:cs="Times New Roman"/>
                <w:sz w:val="28"/>
                <w:szCs w:val="28"/>
              </w:rPr>
              <w:t>, книга-юбиляр</w:t>
            </w:r>
          </w:p>
        </w:tc>
        <w:tc>
          <w:tcPr>
            <w:tcW w:w="3551" w:type="dxa"/>
          </w:tcPr>
          <w:p w:rsidR="00922D30" w:rsidRPr="00923171" w:rsidRDefault="00922D30" w:rsidP="0092317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923171">
              <w:rPr>
                <w:rFonts w:cs="Times New Roman"/>
                <w:sz w:val="28"/>
                <w:szCs w:val="28"/>
                <w:lang w:val="ru-RU"/>
              </w:rPr>
              <w:t>С 12.05.2014 г.</w:t>
            </w:r>
          </w:p>
          <w:p w:rsidR="00922D30" w:rsidRPr="00923171" w:rsidRDefault="00922D30" w:rsidP="0092317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3388" w:type="dxa"/>
          </w:tcPr>
          <w:p w:rsidR="00922D30" w:rsidRPr="00923171" w:rsidRDefault="00922D30" w:rsidP="0092317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923171">
              <w:rPr>
                <w:rFonts w:cs="Times New Roman"/>
                <w:sz w:val="28"/>
                <w:szCs w:val="28"/>
                <w:lang w:val="ru-RU"/>
              </w:rPr>
              <w:t>Ольгинская</w:t>
            </w:r>
            <w:proofErr w:type="spellEnd"/>
            <w:r w:rsidRPr="00923171">
              <w:rPr>
                <w:rFonts w:cs="Times New Roman"/>
                <w:sz w:val="28"/>
                <w:szCs w:val="28"/>
                <w:lang w:val="ru-RU"/>
              </w:rPr>
              <w:t xml:space="preserve"> сельская библиотека</w:t>
            </w:r>
          </w:p>
        </w:tc>
        <w:tc>
          <w:tcPr>
            <w:tcW w:w="3099" w:type="dxa"/>
          </w:tcPr>
          <w:p w:rsidR="00922D30" w:rsidRPr="00922D30" w:rsidRDefault="00922D30" w:rsidP="006B3264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proofErr w:type="gramStart"/>
            <w:r w:rsidRPr="00922D30">
              <w:rPr>
                <w:rFonts w:cs="Times New Roman"/>
                <w:sz w:val="28"/>
                <w:szCs w:val="28"/>
                <w:lang w:val="ru-RU"/>
              </w:rPr>
              <w:t>Куркуль</w:t>
            </w:r>
            <w:proofErr w:type="gramEnd"/>
            <w:r w:rsidRPr="00922D30">
              <w:rPr>
                <w:rFonts w:cs="Times New Roman"/>
                <w:sz w:val="28"/>
                <w:szCs w:val="28"/>
                <w:lang w:val="ru-RU"/>
              </w:rPr>
              <w:t xml:space="preserve"> М.И., заведующая </w:t>
            </w:r>
            <w:proofErr w:type="spellStart"/>
            <w:r w:rsidRPr="00922D30">
              <w:rPr>
                <w:rFonts w:cs="Times New Roman"/>
                <w:sz w:val="28"/>
                <w:szCs w:val="28"/>
                <w:lang w:val="ru-RU"/>
              </w:rPr>
              <w:t>Ольгинской</w:t>
            </w:r>
            <w:proofErr w:type="spellEnd"/>
            <w:r w:rsidRPr="00922D30">
              <w:rPr>
                <w:rFonts w:cs="Times New Roman"/>
                <w:sz w:val="28"/>
                <w:szCs w:val="28"/>
                <w:lang w:val="ru-RU"/>
              </w:rPr>
              <w:t xml:space="preserve">  сельской библиотекой</w:t>
            </w:r>
          </w:p>
        </w:tc>
      </w:tr>
      <w:tr w:rsidR="00922D30" w:rsidRPr="006E0F48" w:rsidTr="00B35EAD">
        <w:tc>
          <w:tcPr>
            <w:tcW w:w="813" w:type="dxa"/>
          </w:tcPr>
          <w:p w:rsidR="00922D30" w:rsidRDefault="001F6E23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935" w:type="dxa"/>
          </w:tcPr>
          <w:p w:rsidR="00922D30" w:rsidRPr="00923171" w:rsidRDefault="00922D30" w:rsidP="0092317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317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“Вместе весело шагать по просторам»</w:t>
            </w:r>
            <w:r w:rsidRPr="00923171">
              <w:rPr>
                <w:rFonts w:ascii="Times New Roman" w:hAnsi="Times New Roman" w:cs="Times New Roman"/>
                <w:sz w:val="28"/>
                <w:szCs w:val="28"/>
              </w:rPr>
              <w:t xml:space="preserve"> - семейная викторина</w:t>
            </w:r>
          </w:p>
        </w:tc>
        <w:tc>
          <w:tcPr>
            <w:tcW w:w="3551" w:type="dxa"/>
          </w:tcPr>
          <w:p w:rsidR="00922D30" w:rsidRPr="00923171" w:rsidRDefault="00922D30" w:rsidP="0092317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923171">
              <w:rPr>
                <w:rFonts w:cs="Times New Roman"/>
                <w:sz w:val="28"/>
                <w:szCs w:val="28"/>
                <w:lang w:val="ru-RU"/>
              </w:rPr>
              <w:t>15.05.2014г.</w:t>
            </w:r>
          </w:p>
        </w:tc>
        <w:tc>
          <w:tcPr>
            <w:tcW w:w="3388" w:type="dxa"/>
          </w:tcPr>
          <w:p w:rsidR="00922D30" w:rsidRPr="00923171" w:rsidRDefault="00922D30" w:rsidP="0092317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3171">
              <w:rPr>
                <w:rFonts w:ascii="Times New Roman" w:hAnsi="Times New Roman" w:cs="Times New Roman"/>
                <w:sz w:val="28"/>
                <w:szCs w:val="28"/>
              </w:rPr>
              <w:t>Переволокская</w:t>
            </w:r>
            <w:proofErr w:type="spellEnd"/>
            <w:r w:rsidRPr="00923171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 </w:t>
            </w:r>
          </w:p>
        </w:tc>
        <w:tc>
          <w:tcPr>
            <w:tcW w:w="3099" w:type="dxa"/>
          </w:tcPr>
          <w:p w:rsidR="00922D30" w:rsidRPr="00922D30" w:rsidRDefault="00922D30" w:rsidP="006B3264">
            <w:pPr>
              <w:pStyle w:val="a5"/>
              <w:tabs>
                <w:tab w:val="left" w:pos="720"/>
              </w:tabs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922D30">
              <w:rPr>
                <w:rFonts w:cs="Times New Roman"/>
                <w:sz w:val="28"/>
                <w:szCs w:val="28"/>
                <w:lang w:val="ru-RU"/>
              </w:rPr>
              <w:t>Савдиерова</w:t>
            </w:r>
            <w:proofErr w:type="spellEnd"/>
            <w:r w:rsidRPr="00922D30">
              <w:rPr>
                <w:rFonts w:cs="Times New Roman"/>
                <w:sz w:val="28"/>
                <w:szCs w:val="28"/>
                <w:lang w:val="ru-RU"/>
              </w:rPr>
              <w:t xml:space="preserve"> М.В., библиотекарь </w:t>
            </w:r>
            <w:proofErr w:type="spellStart"/>
            <w:r w:rsidRPr="00922D30">
              <w:rPr>
                <w:rFonts w:cs="Times New Roman"/>
                <w:sz w:val="28"/>
                <w:szCs w:val="28"/>
                <w:lang w:val="ru-RU"/>
              </w:rPr>
              <w:t>Переволокской</w:t>
            </w:r>
            <w:proofErr w:type="spellEnd"/>
            <w:r w:rsidRPr="00922D30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922D30">
              <w:rPr>
                <w:rFonts w:cs="Times New Roman"/>
                <w:sz w:val="28"/>
                <w:szCs w:val="28"/>
                <w:lang w:val="ru-RU"/>
              </w:rPr>
              <w:lastRenderedPageBreak/>
              <w:t>сельской библиотеки</w:t>
            </w:r>
          </w:p>
        </w:tc>
      </w:tr>
      <w:tr w:rsidR="00922D30" w:rsidRPr="006E0F48" w:rsidTr="00B35EAD">
        <w:tc>
          <w:tcPr>
            <w:tcW w:w="813" w:type="dxa"/>
          </w:tcPr>
          <w:p w:rsidR="00922D30" w:rsidRDefault="001F6E23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3935" w:type="dxa"/>
          </w:tcPr>
          <w:p w:rsidR="00922D30" w:rsidRPr="00923171" w:rsidRDefault="00922D30" w:rsidP="0092317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7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“Искушение любопытством»</w:t>
            </w:r>
            <w:r w:rsidRPr="00923171">
              <w:rPr>
                <w:rFonts w:ascii="Times New Roman" w:hAnsi="Times New Roman" w:cs="Times New Roman"/>
                <w:sz w:val="28"/>
                <w:szCs w:val="28"/>
              </w:rPr>
              <w:t xml:space="preserve"> - беседа о наркомании с учащимися 10-11 классов</w:t>
            </w:r>
          </w:p>
        </w:tc>
        <w:tc>
          <w:tcPr>
            <w:tcW w:w="3551" w:type="dxa"/>
          </w:tcPr>
          <w:p w:rsidR="00922D30" w:rsidRPr="00923171" w:rsidRDefault="00922D30" w:rsidP="0092317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923171">
              <w:rPr>
                <w:rFonts w:cs="Times New Roman"/>
                <w:sz w:val="28"/>
                <w:szCs w:val="28"/>
                <w:lang w:val="ru-RU"/>
              </w:rPr>
              <w:t>17.05.2014г.</w:t>
            </w:r>
          </w:p>
        </w:tc>
        <w:tc>
          <w:tcPr>
            <w:tcW w:w="3388" w:type="dxa"/>
          </w:tcPr>
          <w:p w:rsidR="00922D30" w:rsidRPr="00923171" w:rsidRDefault="00922D30" w:rsidP="0092317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923171">
              <w:rPr>
                <w:rFonts w:cs="Times New Roman"/>
                <w:sz w:val="28"/>
                <w:szCs w:val="28"/>
                <w:lang w:val="ru-RU"/>
              </w:rPr>
              <w:t>Екатериновская</w:t>
            </w:r>
            <w:proofErr w:type="spellEnd"/>
            <w:r w:rsidRPr="00923171">
              <w:rPr>
                <w:rFonts w:cs="Times New Roman"/>
                <w:sz w:val="28"/>
                <w:szCs w:val="28"/>
                <w:lang w:val="ru-RU"/>
              </w:rPr>
              <w:t xml:space="preserve"> сельская библиотека</w:t>
            </w:r>
          </w:p>
        </w:tc>
        <w:tc>
          <w:tcPr>
            <w:tcW w:w="3099" w:type="dxa"/>
          </w:tcPr>
          <w:p w:rsidR="00922D30" w:rsidRPr="00922D30" w:rsidRDefault="00922D30" w:rsidP="006B3264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922D30">
              <w:rPr>
                <w:rFonts w:cs="Times New Roman"/>
                <w:sz w:val="28"/>
                <w:szCs w:val="28"/>
                <w:lang w:val="ru-RU"/>
              </w:rPr>
              <w:t>Капанова</w:t>
            </w:r>
            <w:proofErr w:type="spellEnd"/>
            <w:r w:rsidRPr="00922D30">
              <w:rPr>
                <w:rFonts w:cs="Times New Roman"/>
                <w:sz w:val="28"/>
                <w:szCs w:val="28"/>
                <w:lang w:val="ru-RU"/>
              </w:rPr>
              <w:t xml:space="preserve"> Е.Н., заведующая </w:t>
            </w:r>
            <w:proofErr w:type="spellStart"/>
            <w:r w:rsidRPr="00922D30">
              <w:rPr>
                <w:rFonts w:cs="Times New Roman"/>
                <w:sz w:val="28"/>
                <w:szCs w:val="28"/>
                <w:lang w:val="ru-RU"/>
              </w:rPr>
              <w:t>Екатериновской</w:t>
            </w:r>
            <w:proofErr w:type="spellEnd"/>
            <w:r w:rsidRPr="00922D30">
              <w:rPr>
                <w:rFonts w:cs="Times New Roman"/>
                <w:sz w:val="28"/>
                <w:szCs w:val="28"/>
                <w:lang w:val="ru-RU"/>
              </w:rPr>
              <w:t xml:space="preserve"> сельской библиотекой</w:t>
            </w:r>
          </w:p>
        </w:tc>
      </w:tr>
      <w:tr w:rsidR="00922D30" w:rsidRPr="006E0F48" w:rsidTr="00B35EAD">
        <w:tc>
          <w:tcPr>
            <w:tcW w:w="813" w:type="dxa"/>
          </w:tcPr>
          <w:p w:rsidR="00922D30" w:rsidRDefault="001F6E23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935" w:type="dxa"/>
          </w:tcPr>
          <w:p w:rsidR="00922D30" w:rsidRPr="00923171" w:rsidRDefault="00922D30" w:rsidP="0092317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7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“Всемирный День семьи» </w:t>
            </w:r>
            <w:r w:rsidRPr="0092317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507AA" w:rsidRPr="0033535A">
              <w:rPr>
                <w:rFonts w:ascii="Monotype Corsiva" w:hAnsi="Monotype Corsiva" w:cs="Arial"/>
                <w:i/>
                <w:noProof/>
                <w:color w:val="6600CC"/>
                <w:sz w:val="40"/>
                <w:szCs w:val="40"/>
                <w:lang w:eastAsia="ru-RU"/>
              </w:rPr>
              <w:drawing>
                <wp:anchor distT="0" distB="0" distL="114300" distR="114300" simplePos="0" relativeHeight="251714560" behindDoc="1" locked="0" layoutInCell="1" allowOverlap="1">
                  <wp:simplePos x="0" y="0"/>
                  <wp:positionH relativeFrom="column">
                    <wp:posOffset>-1235710</wp:posOffset>
                  </wp:positionH>
                  <wp:positionV relativeFrom="paragraph">
                    <wp:posOffset>-5448935</wp:posOffset>
                  </wp:positionV>
                  <wp:extent cx="10772775" cy="12096750"/>
                  <wp:effectExtent l="0" t="0" r="9525" b="0"/>
                  <wp:wrapNone/>
                  <wp:docPr id="39" name="Рисунок 39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2775" cy="1209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23171">
              <w:rPr>
                <w:rFonts w:ascii="Times New Roman" w:hAnsi="Times New Roman" w:cs="Times New Roman"/>
                <w:sz w:val="28"/>
                <w:szCs w:val="28"/>
              </w:rPr>
              <w:t>огонек (конкурсы, игры)</w:t>
            </w:r>
          </w:p>
        </w:tc>
        <w:tc>
          <w:tcPr>
            <w:tcW w:w="3551" w:type="dxa"/>
          </w:tcPr>
          <w:p w:rsidR="00922D30" w:rsidRPr="00923171" w:rsidRDefault="00922D30" w:rsidP="0092317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923171">
              <w:rPr>
                <w:rFonts w:cs="Times New Roman"/>
                <w:sz w:val="28"/>
                <w:szCs w:val="28"/>
                <w:lang w:val="ru-RU"/>
              </w:rPr>
              <w:t>17.05.2014г.</w:t>
            </w:r>
          </w:p>
          <w:p w:rsidR="00922D30" w:rsidRPr="00923171" w:rsidRDefault="00922D30" w:rsidP="0092317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923171">
              <w:rPr>
                <w:rFonts w:cs="Times New Roman"/>
                <w:sz w:val="28"/>
                <w:szCs w:val="28"/>
                <w:lang w:val="ru-RU"/>
              </w:rPr>
              <w:t>19.00 ч.</w:t>
            </w:r>
          </w:p>
        </w:tc>
        <w:tc>
          <w:tcPr>
            <w:tcW w:w="3388" w:type="dxa"/>
          </w:tcPr>
          <w:p w:rsidR="00922D30" w:rsidRPr="00923171" w:rsidRDefault="00922D30" w:rsidP="0092317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71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Александровская сельская библиотека </w:t>
            </w:r>
          </w:p>
        </w:tc>
        <w:tc>
          <w:tcPr>
            <w:tcW w:w="3099" w:type="dxa"/>
          </w:tcPr>
          <w:p w:rsidR="00922D30" w:rsidRPr="00922D30" w:rsidRDefault="00922D30" w:rsidP="006B3264">
            <w:pPr>
              <w:pStyle w:val="a5"/>
              <w:tabs>
                <w:tab w:val="left" w:pos="720"/>
              </w:tabs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922D30">
              <w:rPr>
                <w:rFonts w:cs="Times New Roman"/>
                <w:sz w:val="28"/>
                <w:szCs w:val="28"/>
                <w:lang w:val="ru-RU"/>
              </w:rPr>
              <w:t>Шерстнёва</w:t>
            </w:r>
            <w:proofErr w:type="spellEnd"/>
            <w:r w:rsidRPr="00922D30">
              <w:rPr>
                <w:rFonts w:cs="Times New Roman"/>
                <w:sz w:val="28"/>
                <w:szCs w:val="28"/>
                <w:lang w:val="ru-RU"/>
              </w:rPr>
              <w:t xml:space="preserve"> Л.Е., библиотекарь Александровской сельской библиотеки</w:t>
            </w:r>
          </w:p>
        </w:tc>
      </w:tr>
      <w:tr w:rsidR="00922D30" w:rsidRPr="006E0F48" w:rsidTr="00B35EAD">
        <w:tc>
          <w:tcPr>
            <w:tcW w:w="813" w:type="dxa"/>
          </w:tcPr>
          <w:p w:rsidR="00922D30" w:rsidRDefault="001F6E23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935" w:type="dxa"/>
          </w:tcPr>
          <w:p w:rsidR="00922D30" w:rsidRPr="00923171" w:rsidRDefault="00922D30" w:rsidP="0092317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3171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беседа </w:t>
            </w:r>
            <w:r w:rsidRPr="0092317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«Они хранят мгновения старины. Они несут дух просвещения в массы!»</w:t>
            </w:r>
            <w:r w:rsidRPr="0092317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923171">
              <w:rPr>
                <w:rFonts w:ascii="Times New Roman" w:hAnsi="Times New Roman" w:cs="Times New Roman"/>
                <w:sz w:val="28"/>
                <w:szCs w:val="28"/>
              </w:rPr>
              <w:t>посвящённая</w:t>
            </w:r>
            <w:proofErr w:type="gramEnd"/>
            <w:r w:rsidRPr="00923171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Международному дню  музеев (для детей 7-14 лет)</w:t>
            </w:r>
          </w:p>
        </w:tc>
        <w:tc>
          <w:tcPr>
            <w:tcW w:w="3551" w:type="dxa"/>
          </w:tcPr>
          <w:p w:rsidR="00922D30" w:rsidRPr="00923171" w:rsidRDefault="00922D30" w:rsidP="0092317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923171">
              <w:rPr>
                <w:rFonts w:cs="Times New Roman"/>
                <w:sz w:val="28"/>
                <w:szCs w:val="28"/>
                <w:lang w:val="ru-RU"/>
              </w:rPr>
              <w:t>16.05.2014 г.,</w:t>
            </w:r>
          </w:p>
          <w:p w:rsidR="00922D30" w:rsidRPr="00923171" w:rsidRDefault="00922D30" w:rsidP="0092317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923171">
              <w:rPr>
                <w:rFonts w:cs="Times New Roman"/>
                <w:sz w:val="28"/>
                <w:szCs w:val="28"/>
                <w:lang w:val="ru-RU"/>
              </w:rPr>
              <w:t>11.00 ч</w:t>
            </w:r>
          </w:p>
          <w:p w:rsidR="00922D30" w:rsidRPr="00923171" w:rsidRDefault="00922D30" w:rsidP="0092317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3388" w:type="dxa"/>
          </w:tcPr>
          <w:p w:rsidR="00922D30" w:rsidRPr="00923171" w:rsidRDefault="00922D30" w:rsidP="0092317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923171">
              <w:rPr>
                <w:rFonts w:cs="Times New Roman"/>
                <w:sz w:val="28"/>
                <w:szCs w:val="28"/>
                <w:lang w:val="ru-RU"/>
              </w:rPr>
              <w:t>Ольгинская</w:t>
            </w:r>
            <w:proofErr w:type="spellEnd"/>
            <w:r w:rsidRPr="00923171">
              <w:rPr>
                <w:rFonts w:cs="Times New Roman"/>
                <w:sz w:val="28"/>
                <w:szCs w:val="28"/>
                <w:lang w:val="ru-RU"/>
              </w:rPr>
              <w:t xml:space="preserve"> сельская библиотека</w:t>
            </w:r>
          </w:p>
        </w:tc>
        <w:tc>
          <w:tcPr>
            <w:tcW w:w="3099" w:type="dxa"/>
          </w:tcPr>
          <w:p w:rsidR="00922D30" w:rsidRPr="00922D30" w:rsidRDefault="00922D30" w:rsidP="006B3264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proofErr w:type="gramStart"/>
            <w:r w:rsidRPr="00922D30">
              <w:rPr>
                <w:rFonts w:cs="Times New Roman"/>
                <w:sz w:val="28"/>
                <w:szCs w:val="28"/>
                <w:lang w:val="ru-RU"/>
              </w:rPr>
              <w:t>Куркуль</w:t>
            </w:r>
            <w:proofErr w:type="gramEnd"/>
            <w:r w:rsidRPr="00922D30">
              <w:rPr>
                <w:rFonts w:cs="Times New Roman"/>
                <w:sz w:val="28"/>
                <w:szCs w:val="28"/>
                <w:lang w:val="ru-RU"/>
              </w:rPr>
              <w:t xml:space="preserve"> М.И., заведующая </w:t>
            </w:r>
            <w:proofErr w:type="spellStart"/>
            <w:r w:rsidRPr="00922D30">
              <w:rPr>
                <w:rFonts w:cs="Times New Roman"/>
                <w:sz w:val="28"/>
                <w:szCs w:val="28"/>
                <w:lang w:val="ru-RU"/>
              </w:rPr>
              <w:t>Ольгинской</w:t>
            </w:r>
            <w:proofErr w:type="spellEnd"/>
            <w:r w:rsidRPr="00922D30">
              <w:rPr>
                <w:rFonts w:cs="Times New Roman"/>
                <w:sz w:val="28"/>
                <w:szCs w:val="28"/>
                <w:lang w:val="ru-RU"/>
              </w:rPr>
              <w:t xml:space="preserve">  сельской библиотекой</w:t>
            </w:r>
          </w:p>
        </w:tc>
      </w:tr>
      <w:tr w:rsidR="00922D30" w:rsidRPr="006E0F48" w:rsidTr="00B35EAD">
        <w:tc>
          <w:tcPr>
            <w:tcW w:w="813" w:type="dxa"/>
          </w:tcPr>
          <w:p w:rsidR="00922D30" w:rsidRDefault="001F6E23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935" w:type="dxa"/>
          </w:tcPr>
          <w:p w:rsidR="00922D30" w:rsidRPr="00923171" w:rsidRDefault="00922D30" w:rsidP="0092317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7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«Любовь моя, Россия!»</w:t>
            </w:r>
            <w:r w:rsidRPr="00923171">
              <w:rPr>
                <w:rFonts w:ascii="Times New Roman" w:hAnsi="Times New Roman" w:cs="Times New Roman"/>
                <w:sz w:val="28"/>
                <w:szCs w:val="28"/>
              </w:rPr>
              <w:t xml:space="preserve"> - творческий портрет (к 100-летию поэта В.Бокова) в клубе пожилых людей «Золотой возраст».</w:t>
            </w:r>
          </w:p>
          <w:p w:rsidR="00922D30" w:rsidRPr="00923171" w:rsidRDefault="00922D30" w:rsidP="0092317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1" w:type="dxa"/>
          </w:tcPr>
          <w:p w:rsidR="00922D30" w:rsidRPr="00923171" w:rsidRDefault="00922D30" w:rsidP="0092317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923171">
              <w:rPr>
                <w:rFonts w:cs="Times New Roman"/>
                <w:sz w:val="28"/>
                <w:szCs w:val="28"/>
                <w:lang w:val="ru-RU"/>
              </w:rPr>
              <w:t>В середине месяца</w:t>
            </w:r>
          </w:p>
          <w:p w:rsidR="00922D30" w:rsidRPr="00923171" w:rsidRDefault="00922D30" w:rsidP="0092317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923171">
              <w:rPr>
                <w:rFonts w:cs="Times New Roman"/>
                <w:sz w:val="28"/>
                <w:szCs w:val="28"/>
                <w:lang w:val="ru-RU"/>
              </w:rPr>
              <w:t>10.00 ч</w:t>
            </w:r>
          </w:p>
        </w:tc>
        <w:tc>
          <w:tcPr>
            <w:tcW w:w="3388" w:type="dxa"/>
          </w:tcPr>
          <w:p w:rsidR="00922D30" w:rsidRPr="00923171" w:rsidRDefault="00922D30" w:rsidP="0092317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923171">
              <w:rPr>
                <w:rFonts w:cs="Times New Roman"/>
                <w:sz w:val="28"/>
                <w:szCs w:val="28"/>
                <w:lang w:val="ru-RU"/>
              </w:rPr>
              <w:t xml:space="preserve">Отделение дневного пребывания пенсионеров ЦСО </w:t>
            </w:r>
          </w:p>
        </w:tc>
        <w:tc>
          <w:tcPr>
            <w:tcW w:w="3099" w:type="dxa"/>
          </w:tcPr>
          <w:p w:rsidR="00922D30" w:rsidRPr="00922D30" w:rsidRDefault="00922D30" w:rsidP="006B3264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922D30">
              <w:rPr>
                <w:rFonts w:cs="Times New Roman"/>
                <w:sz w:val="28"/>
                <w:szCs w:val="28"/>
                <w:lang w:val="ru-RU"/>
              </w:rPr>
              <w:t>Махтева</w:t>
            </w:r>
            <w:proofErr w:type="spellEnd"/>
            <w:r w:rsidRPr="00922D30">
              <w:rPr>
                <w:rFonts w:cs="Times New Roman"/>
                <w:sz w:val="28"/>
                <w:szCs w:val="28"/>
                <w:lang w:val="ru-RU"/>
              </w:rPr>
              <w:t xml:space="preserve"> Л.Н., заведующая Городской библиотекой - филиалом</w:t>
            </w:r>
          </w:p>
        </w:tc>
      </w:tr>
      <w:tr w:rsidR="00922D30" w:rsidRPr="006E0F48" w:rsidTr="00B35EAD">
        <w:tc>
          <w:tcPr>
            <w:tcW w:w="813" w:type="dxa"/>
          </w:tcPr>
          <w:p w:rsidR="00922D30" w:rsidRDefault="001F6E23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935" w:type="dxa"/>
          </w:tcPr>
          <w:p w:rsidR="00922D30" w:rsidRPr="00923171" w:rsidRDefault="00922D30" w:rsidP="00923171">
            <w:pPr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23171">
              <w:rPr>
                <w:rFonts w:ascii="Times New Roman" w:hAnsi="Times New Roman" w:cs="Times New Roman"/>
                <w:sz w:val="28"/>
                <w:szCs w:val="28"/>
              </w:rPr>
              <w:t xml:space="preserve">День музеев. Беседа-обзор для учащихся 1-7 классов </w:t>
            </w:r>
            <w:r w:rsidRPr="0092317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«Необычные музеи мира»</w:t>
            </w:r>
          </w:p>
        </w:tc>
        <w:tc>
          <w:tcPr>
            <w:tcW w:w="3551" w:type="dxa"/>
          </w:tcPr>
          <w:p w:rsidR="00922D30" w:rsidRPr="00923171" w:rsidRDefault="00922D30" w:rsidP="0092317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923171">
              <w:rPr>
                <w:rFonts w:cs="Times New Roman"/>
                <w:sz w:val="28"/>
                <w:szCs w:val="28"/>
                <w:lang w:val="ru-RU"/>
              </w:rPr>
              <w:t>19.05.2014г.</w:t>
            </w:r>
          </w:p>
        </w:tc>
        <w:tc>
          <w:tcPr>
            <w:tcW w:w="3388" w:type="dxa"/>
          </w:tcPr>
          <w:p w:rsidR="00922D30" w:rsidRPr="00923171" w:rsidRDefault="00922D30" w:rsidP="0092317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D30" w:rsidRPr="00923171" w:rsidRDefault="00922D30" w:rsidP="0092317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3171">
              <w:rPr>
                <w:rFonts w:ascii="Times New Roman" w:hAnsi="Times New Roman" w:cs="Times New Roman"/>
                <w:sz w:val="28"/>
                <w:szCs w:val="28"/>
              </w:rPr>
              <w:t>Купинская</w:t>
            </w:r>
            <w:proofErr w:type="spellEnd"/>
            <w:r w:rsidRPr="00923171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 </w:t>
            </w:r>
          </w:p>
        </w:tc>
        <w:tc>
          <w:tcPr>
            <w:tcW w:w="3099" w:type="dxa"/>
          </w:tcPr>
          <w:p w:rsidR="00922D30" w:rsidRPr="00922D30" w:rsidRDefault="00922D30" w:rsidP="006B3264">
            <w:pPr>
              <w:pStyle w:val="a5"/>
              <w:tabs>
                <w:tab w:val="left" w:pos="720"/>
              </w:tabs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922D30">
              <w:rPr>
                <w:rFonts w:cs="Times New Roman"/>
                <w:sz w:val="28"/>
                <w:szCs w:val="28"/>
                <w:lang w:val="ru-RU"/>
              </w:rPr>
              <w:t xml:space="preserve">Савельева М.В., библиотекарь </w:t>
            </w:r>
            <w:proofErr w:type="spellStart"/>
            <w:r w:rsidRPr="00922D30">
              <w:rPr>
                <w:rFonts w:cs="Times New Roman"/>
                <w:sz w:val="28"/>
                <w:szCs w:val="28"/>
                <w:lang w:val="ru-RU"/>
              </w:rPr>
              <w:t>Купинской</w:t>
            </w:r>
            <w:proofErr w:type="spellEnd"/>
            <w:r w:rsidRPr="00922D30">
              <w:rPr>
                <w:rFonts w:cs="Times New Roman"/>
                <w:sz w:val="28"/>
                <w:szCs w:val="28"/>
                <w:lang w:val="ru-RU"/>
              </w:rPr>
              <w:t xml:space="preserve"> сельской библиотеки</w:t>
            </w:r>
          </w:p>
        </w:tc>
      </w:tr>
      <w:tr w:rsidR="00922D30" w:rsidRPr="006E0F48" w:rsidTr="00B35EAD">
        <w:tc>
          <w:tcPr>
            <w:tcW w:w="813" w:type="dxa"/>
          </w:tcPr>
          <w:p w:rsidR="00922D30" w:rsidRDefault="001F6E23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935" w:type="dxa"/>
          </w:tcPr>
          <w:p w:rsidR="00922D30" w:rsidRPr="00923171" w:rsidRDefault="00922D30" w:rsidP="0092317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71">
              <w:rPr>
                <w:rFonts w:ascii="Times New Roman" w:hAnsi="Times New Roman" w:cs="Times New Roman"/>
                <w:sz w:val="28"/>
                <w:szCs w:val="28"/>
              </w:rPr>
              <w:t>“Наркомания — дорога в никуда» - час здоровья для студентов и школьников</w:t>
            </w:r>
          </w:p>
        </w:tc>
        <w:tc>
          <w:tcPr>
            <w:tcW w:w="3551" w:type="dxa"/>
          </w:tcPr>
          <w:p w:rsidR="00922D30" w:rsidRPr="00923171" w:rsidRDefault="00922D30" w:rsidP="0092317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923171">
              <w:rPr>
                <w:rFonts w:cs="Times New Roman"/>
                <w:sz w:val="28"/>
                <w:szCs w:val="28"/>
                <w:lang w:val="ru-RU"/>
              </w:rPr>
              <w:t>20.05.2014г.</w:t>
            </w:r>
          </w:p>
          <w:p w:rsidR="00922D30" w:rsidRPr="00923171" w:rsidRDefault="00922D30" w:rsidP="0092317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923171">
              <w:rPr>
                <w:rFonts w:cs="Times New Roman"/>
                <w:sz w:val="28"/>
                <w:szCs w:val="28"/>
                <w:lang w:val="ru-RU"/>
              </w:rPr>
              <w:t>14.30 ч.</w:t>
            </w:r>
          </w:p>
        </w:tc>
        <w:tc>
          <w:tcPr>
            <w:tcW w:w="3388" w:type="dxa"/>
          </w:tcPr>
          <w:p w:rsidR="00922D30" w:rsidRPr="00923171" w:rsidRDefault="00922D30" w:rsidP="0092317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923171">
              <w:rPr>
                <w:rFonts w:cs="Times New Roman"/>
                <w:sz w:val="28"/>
                <w:szCs w:val="28"/>
                <w:lang w:val="ru-RU"/>
              </w:rPr>
              <w:t>Читальный зал БМЦБ</w:t>
            </w:r>
          </w:p>
        </w:tc>
        <w:tc>
          <w:tcPr>
            <w:tcW w:w="3099" w:type="dxa"/>
          </w:tcPr>
          <w:p w:rsidR="00922D30" w:rsidRPr="00922D30" w:rsidRDefault="00922D30" w:rsidP="006B326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2D30">
              <w:rPr>
                <w:rFonts w:ascii="Times New Roman" w:hAnsi="Times New Roman" w:cs="Times New Roman"/>
                <w:sz w:val="28"/>
                <w:szCs w:val="28"/>
              </w:rPr>
              <w:t>Полуханова</w:t>
            </w:r>
            <w:proofErr w:type="spellEnd"/>
            <w:r w:rsidRPr="00922D30">
              <w:rPr>
                <w:rFonts w:ascii="Times New Roman" w:hAnsi="Times New Roman" w:cs="Times New Roman"/>
                <w:sz w:val="28"/>
                <w:szCs w:val="28"/>
              </w:rPr>
              <w:t xml:space="preserve"> Н.Ю., библиотекари отдела обслуживания БМЦБ;</w:t>
            </w:r>
          </w:p>
          <w:p w:rsidR="00922D30" w:rsidRPr="00922D30" w:rsidRDefault="00922D30" w:rsidP="006B3264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922D30">
              <w:rPr>
                <w:rFonts w:cs="Times New Roman"/>
                <w:sz w:val="28"/>
                <w:szCs w:val="28"/>
                <w:lang w:val="ru-RU"/>
              </w:rPr>
              <w:t>Бакеева</w:t>
            </w:r>
            <w:proofErr w:type="spellEnd"/>
            <w:r w:rsidRPr="00922D30">
              <w:rPr>
                <w:rFonts w:cs="Times New Roman"/>
                <w:sz w:val="28"/>
                <w:szCs w:val="28"/>
                <w:lang w:val="ru-RU"/>
              </w:rPr>
              <w:t xml:space="preserve"> В.Н., библиотекарь отдела обслуживания БМЦБ</w:t>
            </w:r>
          </w:p>
          <w:p w:rsidR="00922D30" w:rsidRPr="00922D30" w:rsidRDefault="00922D30" w:rsidP="006B3264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922D30">
              <w:rPr>
                <w:rFonts w:cs="Times New Roman"/>
                <w:sz w:val="28"/>
                <w:szCs w:val="28"/>
                <w:lang w:val="ru-RU"/>
              </w:rPr>
              <w:t xml:space="preserve">Теплоухова Т.В., зав. </w:t>
            </w:r>
            <w:r w:rsidR="006B3264">
              <w:rPr>
                <w:rFonts w:cs="Times New Roman"/>
                <w:noProof/>
                <w:sz w:val="28"/>
                <w:szCs w:val="28"/>
                <w:lang w:val="ru-RU" w:eastAsia="ru-RU" w:bidi="ar-SA"/>
              </w:rPr>
              <w:lastRenderedPageBreak/>
              <w:drawing>
                <wp:anchor distT="0" distB="0" distL="114300" distR="114300" simplePos="0" relativeHeight="251716608" behindDoc="1" locked="0" layoutInCell="1" allowOverlap="1">
                  <wp:simplePos x="0" y="0"/>
                  <wp:positionH relativeFrom="column">
                    <wp:posOffset>-8151495</wp:posOffset>
                  </wp:positionH>
                  <wp:positionV relativeFrom="paragraph">
                    <wp:posOffset>-4753610</wp:posOffset>
                  </wp:positionV>
                  <wp:extent cx="10772775" cy="12096750"/>
                  <wp:effectExtent l="19050" t="0" r="9525" b="0"/>
                  <wp:wrapNone/>
                  <wp:docPr id="40" name="Рисунок 40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2775" cy="1209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22D30">
              <w:rPr>
                <w:rFonts w:cs="Times New Roman"/>
                <w:sz w:val="28"/>
                <w:szCs w:val="28"/>
                <w:lang w:val="ru-RU"/>
              </w:rPr>
              <w:t>отделом обслуживания БМЦБ</w:t>
            </w:r>
          </w:p>
        </w:tc>
      </w:tr>
      <w:tr w:rsidR="00922D30" w:rsidRPr="006E0F48" w:rsidTr="00B35EAD">
        <w:tc>
          <w:tcPr>
            <w:tcW w:w="813" w:type="dxa"/>
          </w:tcPr>
          <w:p w:rsidR="00922D30" w:rsidRDefault="001F6E23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</w:t>
            </w:r>
          </w:p>
        </w:tc>
        <w:tc>
          <w:tcPr>
            <w:tcW w:w="3935" w:type="dxa"/>
          </w:tcPr>
          <w:p w:rsidR="00922D30" w:rsidRPr="00923171" w:rsidRDefault="00922D30" w:rsidP="0092317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71">
              <w:rPr>
                <w:rFonts w:ascii="Times New Roman" w:hAnsi="Times New Roman" w:cs="Times New Roman"/>
                <w:sz w:val="28"/>
                <w:szCs w:val="28"/>
              </w:rPr>
              <w:t>Книжная выставка: «Исследователь общества человека» - посвященная 215-летию О.де Бальзака</w:t>
            </w:r>
          </w:p>
        </w:tc>
        <w:tc>
          <w:tcPr>
            <w:tcW w:w="3551" w:type="dxa"/>
          </w:tcPr>
          <w:p w:rsidR="00922D30" w:rsidRPr="00923171" w:rsidRDefault="00922D30" w:rsidP="0092317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923171">
              <w:rPr>
                <w:rFonts w:cs="Times New Roman"/>
                <w:sz w:val="28"/>
                <w:szCs w:val="28"/>
                <w:lang w:val="ru-RU"/>
              </w:rPr>
              <w:t>20.05.2014г.</w:t>
            </w:r>
          </w:p>
        </w:tc>
        <w:tc>
          <w:tcPr>
            <w:tcW w:w="3388" w:type="dxa"/>
          </w:tcPr>
          <w:p w:rsidR="00922D30" w:rsidRPr="00923171" w:rsidRDefault="00922D30" w:rsidP="0092317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923171">
              <w:rPr>
                <w:rFonts w:cs="Times New Roman"/>
                <w:sz w:val="28"/>
                <w:szCs w:val="28"/>
                <w:lang w:val="ru-RU"/>
              </w:rPr>
              <w:t>Ольгинская</w:t>
            </w:r>
            <w:proofErr w:type="spellEnd"/>
            <w:r w:rsidRPr="00923171">
              <w:rPr>
                <w:rFonts w:cs="Times New Roman"/>
                <w:sz w:val="28"/>
                <w:szCs w:val="28"/>
                <w:lang w:val="ru-RU"/>
              </w:rPr>
              <w:t xml:space="preserve"> сельская библиотека</w:t>
            </w:r>
          </w:p>
        </w:tc>
        <w:tc>
          <w:tcPr>
            <w:tcW w:w="3099" w:type="dxa"/>
          </w:tcPr>
          <w:p w:rsidR="00922D30" w:rsidRPr="00922D30" w:rsidRDefault="00922D30" w:rsidP="006B3264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proofErr w:type="gramStart"/>
            <w:r w:rsidRPr="00922D30">
              <w:rPr>
                <w:rFonts w:cs="Times New Roman"/>
                <w:sz w:val="28"/>
                <w:szCs w:val="28"/>
                <w:lang w:val="ru-RU"/>
              </w:rPr>
              <w:t>Куркуль</w:t>
            </w:r>
            <w:proofErr w:type="gramEnd"/>
            <w:r w:rsidRPr="00922D30">
              <w:rPr>
                <w:rFonts w:cs="Times New Roman"/>
                <w:sz w:val="28"/>
                <w:szCs w:val="28"/>
                <w:lang w:val="ru-RU"/>
              </w:rPr>
              <w:t xml:space="preserve"> М.И., заведующая </w:t>
            </w:r>
            <w:proofErr w:type="spellStart"/>
            <w:r w:rsidRPr="00922D30">
              <w:rPr>
                <w:rFonts w:cs="Times New Roman"/>
                <w:sz w:val="28"/>
                <w:szCs w:val="28"/>
                <w:lang w:val="ru-RU"/>
              </w:rPr>
              <w:t>Ольгинской</w:t>
            </w:r>
            <w:proofErr w:type="spellEnd"/>
            <w:r w:rsidRPr="00922D30">
              <w:rPr>
                <w:rFonts w:cs="Times New Roman"/>
                <w:sz w:val="28"/>
                <w:szCs w:val="28"/>
                <w:lang w:val="ru-RU"/>
              </w:rPr>
              <w:t xml:space="preserve">  сельской библиотекой</w:t>
            </w:r>
          </w:p>
        </w:tc>
      </w:tr>
      <w:tr w:rsidR="00922D30" w:rsidRPr="006E0F48" w:rsidTr="00B35EAD">
        <w:tc>
          <w:tcPr>
            <w:tcW w:w="813" w:type="dxa"/>
          </w:tcPr>
          <w:p w:rsidR="00922D30" w:rsidRDefault="001F6E23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935" w:type="dxa"/>
          </w:tcPr>
          <w:p w:rsidR="00922D30" w:rsidRPr="00923171" w:rsidRDefault="00922D30" w:rsidP="0092317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71">
              <w:rPr>
                <w:rFonts w:ascii="Times New Roman" w:hAnsi="Times New Roman" w:cs="Times New Roman"/>
                <w:sz w:val="28"/>
                <w:szCs w:val="28"/>
              </w:rPr>
              <w:t>“Величайший комедиант» информационная беседа с учащимися 8-9 классов (к 215-летию французского писателя Оноре де Бальзака)</w:t>
            </w:r>
          </w:p>
        </w:tc>
        <w:tc>
          <w:tcPr>
            <w:tcW w:w="3551" w:type="dxa"/>
          </w:tcPr>
          <w:p w:rsidR="00922D30" w:rsidRPr="00923171" w:rsidRDefault="00922D30" w:rsidP="0092317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923171">
              <w:rPr>
                <w:rFonts w:cs="Times New Roman"/>
                <w:sz w:val="28"/>
                <w:szCs w:val="28"/>
                <w:lang w:val="ru-RU"/>
              </w:rPr>
              <w:t>20.05.2014г.</w:t>
            </w:r>
          </w:p>
        </w:tc>
        <w:tc>
          <w:tcPr>
            <w:tcW w:w="3388" w:type="dxa"/>
          </w:tcPr>
          <w:p w:rsidR="00922D30" w:rsidRPr="00923171" w:rsidRDefault="00922D30" w:rsidP="0092317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923171">
              <w:rPr>
                <w:rFonts w:cs="Times New Roman"/>
                <w:sz w:val="28"/>
                <w:szCs w:val="28"/>
                <w:lang w:val="ru-RU"/>
              </w:rPr>
              <w:t>Екатериновская</w:t>
            </w:r>
            <w:proofErr w:type="spellEnd"/>
            <w:r w:rsidRPr="00923171">
              <w:rPr>
                <w:rFonts w:cs="Times New Roman"/>
                <w:sz w:val="28"/>
                <w:szCs w:val="28"/>
                <w:lang w:val="ru-RU"/>
              </w:rPr>
              <w:t xml:space="preserve"> сельская библиотека</w:t>
            </w:r>
          </w:p>
        </w:tc>
        <w:tc>
          <w:tcPr>
            <w:tcW w:w="3099" w:type="dxa"/>
          </w:tcPr>
          <w:p w:rsidR="00922D30" w:rsidRPr="00922D30" w:rsidRDefault="00922D30" w:rsidP="006B3264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922D30">
              <w:rPr>
                <w:rFonts w:cs="Times New Roman"/>
                <w:sz w:val="28"/>
                <w:szCs w:val="28"/>
                <w:lang w:val="ru-RU"/>
              </w:rPr>
              <w:t>Капанова</w:t>
            </w:r>
            <w:proofErr w:type="spellEnd"/>
            <w:r w:rsidRPr="00922D30">
              <w:rPr>
                <w:rFonts w:cs="Times New Roman"/>
                <w:sz w:val="28"/>
                <w:szCs w:val="28"/>
                <w:lang w:val="ru-RU"/>
              </w:rPr>
              <w:t xml:space="preserve"> Е.Н., заведующая </w:t>
            </w:r>
            <w:proofErr w:type="spellStart"/>
            <w:r w:rsidRPr="00922D30">
              <w:rPr>
                <w:rFonts w:cs="Times New Roman"/>
                <w:sz w:val="28"/>
                <w:szCs w:val="28"/>
                <w:lang w:val="ru-RU"/>
              </w:rPr>
              <w:t>Екатериновской</w:t>
            </w:r>
            <w:proofErr w:type="spellEnd"/>
            <w:r w:rsidRPr="00922D30">
              <w:rPr>
                <w:rFonts w:cs="Times New Roman"/>
                <w:sz w:val="28"/>
                <w:szCs w:val="28"/>
                <w:lang w:val="ru-RU"/>
              </w:rPr>
              <w:t xml:space="preserve"> сельской библиотекой</w:t>
            </w:r>
          </w:p>
        </w:tc>
      </w:tr>
      <w:tr w:rsidR="00922D30" w:rsidRPr="006E0F48" w:rsidTr="00B35EAD">
        <w:tc>
          <w:tcPr>
            <w:tcW w:w="813" w:type="dxa"/>
          </w:tcPr>
          <w:p w:rsidR="00922D30" w:rsidRDefault="001F6E23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935" w:type="dxa"/>
          </w:tcPr>
          <w:p w:rsidR="00922D30" w:rsidRPr="00923171" w:rsidRDefault="00922D30" w:rsidP="0092317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7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«Островок семейных сокровищ»</w:t>
            </w:r>
            <w:r w:rsidRPr="00923171">
              <w:rPr>
                <w:rFonts w:ascii="Times New Roman" w:hAnsi="Times New Roman" w:cs="Times New Roman"/>
                <w:sz w:val="28"/>
                <w:szCs w:val="28"/>
              </w:rPr>
              <w:t xml:space="preserve"> - выставка совет для учащихся 4-х классов</w:t>
            </w:r>
          </w:p>
        </w:tc>
        <w:tc>
          <w:tcPr>
            <w:tcW w:w="3551" w:type="dxa"/>
          </w:tcPr>
          <w:p w:rsidR="00922D30" w:rsidRPr="00923171" w:rsidRDefault="00922D30" w:rsidP="0092317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923171">
              <w:rPr>
                <w:rFonts w:cs="Times New Roman"/>
                <w:sz w:val="28"/>
                <w:szCs w:val="28"/>
                <w:lang w:val="ru-RU"/>
              </w:rPr>
              <w:t>22.05.2014 г.,</w:t>
            </w:r>
          </w:p>
          <w:p w:rsidR="00922D30" w:rsidRPr="00923171" w:rsidRDefault="00922D30" w:rsidP="0092317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3388" w:type="dxa"/>
          </w:tcPr>
          <w:p w:rsidR="00922D30" w:rsidRPr="00923171" w:rsidRDefault="00922D30" w:rsidP="0092317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923171">
              <w:rPr>
                <w:rFonts w:cs="Times New Roman"/>
                <w:sz w:val="28"/>
                <w:szCs w:val="28"/>
                <w:lang w:val="ru-RU"/>
              </w:rPr>
              <w:t>Детская районная библиотека</w:t>
            </w:r>
          </w:p>
        </w:tc>
        <w:tc>
          <w:tcPr>
            <w:tcW w:w="3099" w:type="dxa"/>
          </w:tcPr>
          <w:p w:rsidR="00922D30" w:rsidRPr="00922D30" w:rsidRDefault="00922D30" w:rsidP="006B3264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922D30">
              <w:rPr>
                <w:rFonts w:cs="Times New Roman"/>
                <w:sz w:val="28"/>
                <w:szCs w:val="28"/>
                <w:lang w:val="ru-RU"/>
              </w:rPr>
              <w:t>Зотова Н.В., библиотекарь  Детской районной библиотеки</w:t>
            </w:r>
          </w:p>
        </w:tc>
      </w:tr>
      <w:tr w:rsidR="00922D30" w:rsidRPr="006E0F48" w:rsidTr="00B35EAD">
        <w:tc>
          <w:tcPr>
            <w:tcW w:w="813" w:type="dxa"/>
          </w:tcPr>
          <w:p w:rsidR="00922D30" w:rsidRDefault="001F6E23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935" w:type="dxa"/>
          </w:tcPr>
          <w:p w:rsidR="00922D30" w:rsidRPr="00923171" w:rsidRDefault="00922D30" w:rsidP="0092317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3171">
              <w:rPr>
                <w:rFonts w:ascii="Times New Roman" w:hAnsi="Times New Roman" w:cs="Times New Roman"/>
                <w:sz w:val="28"/>
                <w:szCs w:val="28"/>
              </w:rPr>
              <w:t>Литерату</w:t>
            </w:r>
            <w:r w:rsidR="006B326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23171">
              <w:rPr>
                <w:rFonts w:ascii="Times New Roman" w:hAnsi="Times New Roman" w:cs="Times New Roman"/>
                <w:sz w:val="28"/>
                <w:szCs w:val="28"/>
              </w:rPr>
              <w:t xml:space="preserve">ный утренник </w:t>
            </w:r>
            <w:r w:rsidRPr="0092317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«Культура славян, наше слово родное!»</w:t>
            </w:r>
            <w:r w:rsidRPr="00923171">
              <w:rPr>
                <w:rFonts w:ascii="Times New Roman" w:hAnsi="Times New Roman" w:cs="Times New Roman"/>
                <w:sz w:val="28"/>
                <w:szCs w:val="28"/>
              </w:rPr>
              <w:t>, посвящённый Дню славянской письменности</w:t>
            </w:r>
          </w:p>
        </w:tc>
        <w:tc>
          <w:tcPr>
            <w:tcW w:w="3551" w:type="dxa"/>
          </w:tcPr>
          <w:p w:rsidR="00922D30" w:rsidRPr="00923171" w:rsidRDefault="00922D30" w:rsidP="0092317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923171">
              <w:rPr>
                <w:rFonts w:cs="Times New Roman"/>
                <w:sz w:val="28"/>
                <w:szCs w:val="28"/>
                <w:lang w:val="ru-RU"/>
              </w:rPr>
              <w:t>24.05.2014 г.</w:t>
            </w:r>
          </w:p>
          <w:p w:rsidR="00922D30" w:rsidRPr="00923171" w:rsidRDefault="00922D30" w:rsidP="0092317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3388" w:type="dxa"/>
          </w:tcPr>
          <w:p w:rsidR="00922D30" w:rsidRPr="00923171" w:rsidRDefault="00922D30" w:rsidP="0092317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923171">
              <w:rPr>
                <w:rFonts w:cs="Times New Roman"/>
                <w:sz w:val="28"/>
                <w:szCs w:val="28"/>
                <w:lang w:val="ru-RU"/>
              </w:rPr>
              <w:t>Ольгинская</w:t>
            </w:r>
            <w:proofErr w:type="spellEnd"/>
            <w:r w:rsidRPr="00923171">
              <w:rPr>
                <w:rFonts w:cs="Times New Roman"/>
                <w:sz w:val="28"/>
                <w:szCs w:val="28"/>
                <w:lang w:val="ru-RU"/>
              </w:rPr>
              <w:t xml:space="preserve"> сельская библиотека</w:t>
            </w:r>
          </w:p>
        </w:tc>
        <w:tc>
          <w:tcPr>
            <w:tcW w:w="3099" w:type="dxa"/>
          </w:tcPr>
          <w:p w:rsidR="00922D30" w:rsidRPr="00922D30" w:rsidRDefault="00922D30" w:rsidP="006B3264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proofErr w:type="gramStart"/>
            <w:r w:rsidRPr="00922D30">
              <w:rPr>
                <w:rFonts w:cs="Times New Roman"/>
                <w:sz w:val="28"/>
                <w:szCs w:val="28"/>
                <w:lang w:val="ru-RU"/>
              </w:rPr>
              <w:t>Куркуль</w:t>
            </w:r>
            <w:proofErr w:type="gramEnd"/>
            <w:r w:rsidRPr="00922D30">
              <w:rPr>
                <w:rFonts w:cs="Times New Roman"/>
                <w:sz w:val="28"/>
                <w:szCs w:val="28"/>
                <w:lang w:val="ru-RU"/>
              </w:rPr>
              <w:t xml:space="preserve"> М.И., заведующая </w:t>
            </w:r>
            <w:proofErr w:type="spellStart"/>
            <w:r w:rsidRPr="00922D30">
              <w:rPr>
                <w:rFonts w:cs="Times New Roman"/>
                <w:sz w:val="28"/>
                <w:szCs w:val="28"/>
                <w:lang w:val="ru-RU"/>
              </w:rPr>
              <w:t>Ольгинской</w:t>
            </w:r>
            <w:proofErr w:type="spellEnd"/>
            <w:r w:rsidRPr="00922D30">
              <w:rPr>
                <w:rFonts w:cs="Times New Roman"/>
                <w:sz w:val="28"/>
                <w:szCs w:val="28"/>
                <w:lang w:val="ru-RU"/>
              </w:rPr>
              <w:t xml:space="preserve">  сельской библиотекой</w:t>
            </w:r>
          </w:p>
        </w:tc>
      </w:tr>
      <w:tr w:rsidR="00922D30" w:rsidRPr="006E0F48" w:rsidTr="00B35EAD">
        <w:tc>
          <w:tcPr>
            <w:tcW w:w="813" w:type="dxa"/>
          </w:tcPr>
          <w:p w:rsidR="00922D30" w:rsidRDefault="001F6E23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935" w:type="dxa"/>
          </w:tcPr>
          <w:p w:rsidR="00922D30" w:rsidRPr="00923171" w:rsidRDefault="00922D30" w:rsidP="0092317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3171">
              <w:rPr>
                <w:rFonts w:ascii="Times New Roman" w:hAnsi="Times New Roman" w:cs="Times New Roman"/>
                <w:sz w:val="28"/>
                <w:szCs w:val="28"/>
              </w:rPr>
              <w:t>Выставка-обзор:</w:t>
            </w:r>
            <w:r w:rsidRPr="0092317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«Город древний — город молодой!»</w:t>
            </w:r>
            <w:r w:rsidRPr="00923171">
              <w:rPr>
                <w:rFonts w:ascii="Times New Roman" w:hAnsi="Times New Roman" w:cs="Times New Roman"/>
                <w:sz w:val="28"/>
                <w:szCs w:val="28"/>
              </w:rPr>
              <w:t>, посвященная г. Самара</w:t>
            </w:r>
          </w:p>
        </w:tc>
        <w:tc>
          <w:tcPr>
            <w:tcW w:w="3551" w:type="dxa"/>
          </w:tcPr>
          <w:p w:rsidR="00922D30" w:rsidRPr="00923171" w:rsidRDefault="00922D30" w:rsidP="0092317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923171">
              <w:rPr>
                <w:rFonts w:cs="Times New Roman"/>
                <w:sz w:val="28"/>
                <w:szCs w:val="28"/>
                <w:lang w:val="ru-RU"/>
              </w:rPr>
              <w:t>24.05.2014г.</w:t>
            </w:r>
          </w:p>
        </w:tc>
        <w:tc>
          <w:tcPr>
            <w:tcW w:w="3388" w:type="dxa"/>
          </w:tcPr>
          <w:p w:rsidR="00922D30" w:rsidRPr="00923171" w:rsidRDefault="00922D30" w:rsidP="0092317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923171">
              <w:rPr>
                <w:rFonts w:cs="Times New Roman"/>
                <w:sz w:val="28"/>
                <w:szCs w:val="28"/>
                <w:lang w:val="ru-RU"/>
              </w:rPr>
              <w:t>Ольгинская</w:t>
            </w:r>
            <w:proofErr w:type="spellEnd"/>
            <w:r w:rsidRPr="00923171">
              <w:rPr>
                <w:rFonts w:cs="Times New Roman"/>
                <w:sz w:val="28"/>
                <w:szCs w:val="28"/>
                <w:lang w:val="ru-RU"/>
              </w:rPr>
              <w:t xml:space="preserve"> сельская библиотека</w:t>
            </w:r>
          </w:p>
        </w:tc>
        <w:tc>
          <w:tcPr>
            <w:tcW w:w="3099" w:type="dxa"/>
          </w:tcPr>
          <w:p w:rsidR="00922D30" w:rsidRPr="00922D30" w:rsidRDefault="00922D30" w:rsidP="006B3264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proofErr w:type="gramStart"/>
            <w:r w:rsidRPr="00922D30">
              <w:rPr>
                <w:rFonts w:cs="Times New Roman"/>
                <w:sz w:val="28"/>
                <w:szCs w:val="28"/>
                <w:lang w:val="ru-RU"/>
              </w:rPr>
              <w:t>Куркуль</w:t>
            </w:r>
            <w:proofErr w:type="gramEnd"/>
            <w:r w:rsidRPr="00922D30">
              <w:rPr>
                <w:rFonts w:cs="Times New Roman"/>
                <w:sz w:val="28"/>
                <w:szCs w:val="28"/>
                <w:lang w:val="ru-RU"/>
              </w:rPr>
              <w:t xml:space="preserve"> М.И., заведующая </w:t>
            </w:r>
            <w:proofErr w:type="spellStart"/>
            <w:r w:rsidRPr="00922D30">
              <w:rPr>
                <w:rFonts w:cs="Times New Roman"/>
                <w:sz w:val="28"/>
                <w:szCs w:val="28"/>
                <w:lang w:val="ru-RU"/>
              </w:rPr>
              <w:t>Ольгинской</w:t>
            </w:r>
            <w:proofErr w:type="spellEnd"/>
            <w:r w:rsidRPr="00922D30">
              <w:rPr>
                <w:rFonts w:cs="Times New Roman"/>
                <w:sz w:val="28"/>
                <w:szCs w:val="28"/>
                <w:lang w:val="ru-RU"/>
              </w:rPr>
              <w:t xml:space="preserve">  сельской библиотекой</w:t>
            </w:r>
          </w:p>
        </w:tc>
      </w:tr>
      <w:tr w:rsidR="00922D30" w:rsidRPr="006E0F48" w:rsidTr="00B35EAD">
        <w:tc>
          <w:tcPr>
            <w:tcW w:w="813" w:type="dxa"/>
          </w:tcPr>
          <w:p w:rsidR="00922D30" w:rsidRDefault="001F6E23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935" w:type="dxa"/>
          </w:tcPr>
          <w:p w:rsidR="00922D30" w:rsidRPr="00923171" w:rsidRDefault="00922D30" w:rsidP="0092317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317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“Приключения </w:t>
            </w:r>
            <w:proofErr w:type="spellStart"/>
            <w:r w:rsidRPr="0092317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Мурзилки</w:t>
            </w:r>
            <w:proofErr w:type="spellEnd"/>
            <w:r w:rsidRPr="0092317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» </w:t>
            </w:r>
            <w:r w:rsidRPr="00923171">
              <w:rPr>
                <w:rFonts w:ascii="Times New Roman" w:hAnsi="Times New Roman" w:cs="Times New Roman"/>
                <w:sz w:val="28"/>
                <w:szCs w:val="28"/>
              </w:rPr>
              <w:t>- литературная викторина к 90-летию журнала</w:t>
            </w:r>
          </w:p>
        </w:tc>
        <w:tc>
          <w:tcPr>
            <w:tcW w:w="3551" w:type="dxa"/>
          </w:tcPr>
          <w:p w:rsidR="00922D30" w:rsidRPr="00923171" w:rsidRDefault="00922D30" w:rsidP="0092317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923171">
              <w:rPr>
                <w:rFonts w:cs="Times New Roman"/>
                <w:sz w:val="28"/>
                <w:szCs w:val="28"/>
                <w:lang w:val="ru-RU"/>
              </w:rPr>
              <w:t>23.05.2014г.</w:t>
            </w:r>
          </w:p>
        </w:tc>
        <w:tc>
          <w:tcPr>
            <w:tcW w:w="3388" w:type="dxa"/>
          </w:tcPr>
          <w:p w:rsidR="00922D30" w:rsidRPr="00923171" w:rsidRDefault="00922D30" w:rsidP="0092317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923171">
              <w:rPr>
                <w:rFonts w:cs="Times New Roman"/>
                <w:sz w:val="28"/>
                <w:szCs w:val="28"/>
                <w:lang w:val="ru-RU"/>
              </w:rPr>
              <w:t>Покровская сельская библиотека</w:t>
            </w:r>
          </w:p>
        </w:tc>
        <w:tc>
          <w:tcPr>
            <w:tcW w:w="3099" w:type="dxa"/>
          </w:tcPr>
          <w:p w:rsidR="00922D30" w:rsidRPr="00922D30" w:rsidRDefault="00922D30" w:rsidP="006B3264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922D30">
              <w:rPr>
                <w:rFonts w:cs="Times New Roman"/>
                <w:sz w:val="28"/>
                <w:szCs w:val="28"/>
                <w:lang w:val="ru-RU"/>
              </w:rPr>
              <w:t>Белоусова И.Г., библиотекарь Покровской сельской библиотеки</w:t>
            </w:r>
          </w:p>
        </w:tc>
      </w:tr>
      <w:tr w:rsidR="00922D30" w:rsidRPr="006E0F48" w:rsidTr="00B35EAD">
        <w:tc>
          <w:tcPr>
            <w:tcW w:w="813" w:type="dxa"/>
          </w:tcPr>
          <w:p w:rsidR="00922D30" w:rsidRDefault="001F6E23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935" w:type="dxa"/>
          </w:tcPr>
          <w:p w:rsidR="00922D30" w:rsidRPr="00923171" w:rsidRDefault="00922D30" w:rsidP="0092317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7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«Первые русские печатные книги»</w:t>
            </w:r>
            <w:r w:rsidRPr="00923171">
              <w:rPr>
                <w:rFonts w:ascii="Times New Roman" w:hAnsi="Times New Roman" w:cs="Times New Roman"/>
                <w:sz w:val="28"/>
                <w:szCs w:val="28"/>
              </w:rPr>
              <w:t xml:space="preserve"> - познавательный час</w:t>
            </w:r>
          </w:p>
        </w:tc>
        <w:tc>
          <w:tcPr>
            <w:tcW w:w="3551" w:type="dxa"/>
          </w:tcPr>
          <w:p w:rsidR="00922D30" w:rsidRPr="00923171" w:rsidRDefault="00922D30" w:rsidP="0092317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923171">
              <w:rPr>
                <w:rFonts w:cs="Times New Roman"/>
                <w:sz w:val="28"/>
                <w:szCs w:val="28"/>
                <w:lang w:val="ru-RU"/>
              </w:rPr>
              <w:t>24.05.2014 г.,</w:t>
            </w:r>
          </w:p>
          <w:p w:rsidR="00922D30" w:rsidRPr="00923171" w:rsidRDefault="00922D30" w:rsidP="0092317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923171">
              <w:rPr>
                <w:rFonts w:cs="Times New Roman"/>
                <w:sz w:val="28"/>
                <w:szCs w:val="28"/>
                <w:lang w:val="ru-RU"/>
              </w:rPr>
              <w:t>12.00 ч</w:t>
            </w:r>
          </w:p>
        </w:tc>
        <w:tc>
          <w:tcPr>
            <w:tcW w:w="3388" w:type="dxa"/>
          </w:tcPr>
          <w:p w:rsidR="00922D30" w:rsidRPr="00923171" w:rsidRDefault="00922D30" w:rsidP="0092317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3171">
              <w:rPr>
                <w:rFonts w:ascii="Times New Roman" w:hAnsi="Times New Roman" w:cs="Times New Roman"/>
                <w:sz w:val="28"/>
                <w:szCs w:val="28"/>
              </w:rPr>
              <w:t>Осинская</w:t>
            </w:r>
            <w:proofErr w:type="spellEnd"/>
            <w:r w:rsidRPr="00923171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3099" w:type="dxa"/>
          </w:tcPr>
          <w:p w:rsidR="00922D30" w:rsidRPr="00922D30" w:rsidRDefault="00922D30" w:rsidP="006B3264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922D30">
              <w:rPr>
                <w:rFonts w:cs="Times New Roman"/>
                <w:sz w:val="28"/>
                <w:szCs w:val="28"/>
                <w:lang w:val="ru-RU"/>
              </w:rPr>
              <w:t>Снопкова</w:t>
            </w:r>
            <w:proofErr w:type="spellEnd"/>
            <w:r w:rsidRPr="00922D30">
              <w:rPr>
                <w:rFonts w:cs="Times New Roman"/>
                <w:sz w:val="28"/>
                <w:szCs w:val="28"/>
                <w:lang w:val="ru-RU"/>
              </w:rPr>
              <w:t xml:space="preserve"> О.А.,</w:t>
            </w:r>
          </w:p>
          <w:p w:rsidR="00922D30" w:rsidRPr="00922D30" w:rsidRDefault="00922D30" w:rsidP="006B3264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922D30">
              <w:rPr>
                <w:rFonts w:cs="Times New Roman"/>
                <w:sz w:val="28"/>
                <w:szCs w:val="28"/>
                <w:lang w:val="ru-RU"/>
              </w:rPr>
              <w:t xml:space="preserve">заведующая </w:t>
            </w:r>
            <w:proofErr w:type="spellStart"/>
            <w:r w:rsidRPr="00922D30">
              <w:rPr>
                <w:rFonts w:cs="Times New Roman"/>
                <w:sz w:val="28"/>
                <w:szCs w:val="28"/>
                <w:lang w:val="ru-RU"/>
              </w:rPr>
              <w:t>Осинской</w:t>
            </w:r>
            <w:proofErr w:type="spellEnd"/>
            <w:r w:rsidRPr="00922D30">
              <w:rPr>
                <w:rFonts w:cs="Times New Roman"/>
                <w:sz w:val="28"/>
                <w:szCs w:val="28"/>
                <w:lang w:val="ru-RU"/>
              </w:rPr>
              <w:t xml:space="preserve"> сельской библиотекой</w:t>
            </w:r>
          </w:p>
        </w:tc>
      </w:tr>
      <w:tr w:rsidR="00922D30" w:rsidRPr="006E0F48" w:rsidTr="00B35EAD">
        <w:tc>
          <w:tcPr>
            <w:tcW w:w="813" w:type="dxa"/>
          </w:tcPr>
          <w:p w:rsidR="00922D30" w:rsidRDefault="001F6E23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935" w:type="dxa"/>
          </w:tcPr>
          <w:p w:rsidR="00922D30" w:rsidRPr="00923171" w:rsidRDefault="00922D30" w:rsidP="00923171">
            <w:pPr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23171">
              <w:rPr>
                <w:rFonts w:ascii="Times New Roman" w:hAnsi="Times New Roman" w:cs="Times New Roman"/>
                <w:sz w:val="28"/>
                <w:szCs w:val="28"/>
              </w:rPr>
              <w:t xml:space="preserve">Клуб семейного чтения «Росточек доброты»: </w:t>
            </w:r>
            <w:r w:rsidRPr="0092317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«Семья </w:t>
            </w:r>
            <w:r w:rsidR="006B3264">
              <w:rPr>
                <w:rFonts w:ascii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720704" behindDoc="1" locked="0" layoutInCell="1" allowOverlap="1">
                  <wp:simplePos x="0" y="0"/>
                  <wp:positionH relativeFrom="column">
                    <wp:posOffset>-1216025</wp:posOffset>
                  </wp:positionH>
                  <wp:positionV relativeFrom="paragraph">
                    <wp:posOffset>-305435</wp:posOffset>
                  </wp:positionV>
                  <wp:extent cx="10772775" cy="12096750"/>
                  <wp:effectExtent l="19050" t="0" r="9525" b="0"/>
                  <wp:wrapNone/>
                  <wp:docPr id="42" name="Рисунок 42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2775" cy="1209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2317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хранилище души»</w:t>
            </w:r>
          </w:p>
        </w:tc>
        <w:tc>
          <w:tcPr>
            <w:tcW w:w="3551" w:type="dxa"/>
          </w:tcPr>
          <w:p w:rsidR="00922D30" w:rsidRPr="00923171" w:rsidRDefault="00922D30" w:rsidP="0092317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923171">
              <w:rPr>
                <w:rFonts w:cs="Times New Roman"/>
                <w:sz w:val="28"/>
                <w:szCs w:val="28"/>
                <w:lang w:val="ru-RU"/>
              </w:rPr>
              <w:lastRenderedPageBreak/>
              <w:t>24.05.2014г.</w:t>
            </w:r>
          </w:p>
          <w:p w:rsidR="00922D30" w:rsidRPr="00923171" w:rsidRDefault="00922D30" w:rsidP="0092317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923171">
              <w:rPr>
                <w:rFonts w:cs="Times New Roman"/>
                <w:sz w:val="28"/>
                <w:szCs w:val="28"/>
                <w:lang w:val="ru-RU"/>
              </w:rPr>
              <w:t>10.00 ч.</w:t>
            </w:r>
          </w:p>
        </w:tc>
        <w:tc>
          <w:tcPr>
            <w:tcW w:w="3388" w:type="dxa"/>
          </w:tcPr>
          <w:p w:rsidR="00922D30" w:rsidRPr="00923171" w:rsidRDefault="00922D30" w:rsidP="0092317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923171">
              <w:rPr>
                <w:rFonts w:cs="Times New Roman"/>
                <w:sz w:val="28"/>
                <w:szCs w:val="28"/>
                <w:lang w:val="ru-RU"/>
              </w:rPr>
              <w:t>Детская районная библиотека</w:t>
            </w:r>
          </w:p>
        </w:tc>
        <w:tc>
          <w:tcPr>
            <w:tcW w:w="3099" w:type="dxa"/>
          </w:tcPr>
          <w:p w:rsidR="00922D30" w:rsidRPr="00922D30" w:rsidRDefault="00922D30" w:rsidP="006B3264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922D30">
              <w:rPr>
                <w:rFonts w:cs="Times New Roman"/>
                <w:sz w:val="28"/>
                <w:szCs w:val="28"/>
                <w:lang w:val="ru-RU"/>
              </w:rPr>
              <w:t xml:space="preserve">Романова Е.В., библиотекарь </w:t>
            </w:r>
            <w:r w:rsidRPr="00922D30">
              <w:rPr>
                <w:rFonts w:cs="Times New Roman"/>
                <w:sz w:val="28"/>
                <w:szCs w:val="28"/>
                <w:lang w:val="ru-RU"/>
              </w:rPr>
              <w:lastRenderedPageBreak/>
              <w:t>читального зала Детской районной библиотеки</w:t>
            </w:r>
          </w:p>
        </w:tc>
      </w:tr>
      <w:tr w:rsidR="00922D30" w:rsidRPr="006E0F48" w:rsidTr="00B35EAD">
        <w:tc>
          <w:tcPr>
            <w:tcW w:w="813" w:type="dxa"/>
          </w:tcPr>
          <w:p w:rsidR="00922D30" w:rsidRDefault="001F6E23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</w:t>
            </w:r>
          </w:p>
        </w:tc>
        <w:tc>
          <w:tcPr>
            <w:tcW w:w="3935" w:type="dxa"/>
          </w:tcPr>
          <w:p w:rsidR="00922D30" w:rsidRPr="00923171" w:rsidRDefault="00922D30" w:rsidP="0092317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7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“Путешествие к истокам русской словесности»</w:t>
            </w:r>
            <w:r w:rsidRPr="00923171">
              <w:rPr>
                <w:rFonts w:ascii="Times New Roman" w:hAnsi="Times New Roman" w:cs="Times New Roman"/>
                <w:sz w:val="28"/>
                <w:szCs w:val="28"/>
              </w:rPr>
              <w:t xml:space="preserve"> - познавательная игра </w:t>
            </w:r>
            <w:proofErr w:type="gramStart"/>
            <w:r w:rsidRPr="0092317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923171">
              <w:rPr>
                <w:rFonts w:ascii="Times New Roman" w:hAnsi="Times New Roman" w:cs="Times New Roman"/>
                <w:sz w:val="28"/>
                <w:szCs w:val="28"/>
              </w:rPr>
              <w:t xml:space="preserve"> Дню славянской письменности</w:t>
            </w:r>
          </w:p>
        </w:tc>
        <w:tc>
          <w:tcPr>
            <w:tcW w:w="3551" w:type="dxa"/>
          </w:tcPr>
          <w:p w:rsidR="00922D30" w:rsidRPr="00923171" w:rsidRDefault="00922D30" w:rsidP="0092317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923171">
              <w:rPr>
                <w:rFonts w:cs="Times New Roman"/>
                <w:sz w:val="28"/>
                <w:szCs w:val="28"/>
                <w:lang w:val="ru-RU"/>
              </w:rPr>
              <w:t>24.05.2014г.</w:t>
            </w:r>
          </w:p>
        </w:tc>
        <w:tc>
          <w:tcPr>
            <w:tcW w:w="3388" w:type="dxa"/>
          </w:tcPr>
          <w:p w:rsidR="00922D30" w:rsidRPr="00923171" w:rsidRDefault="00922D30" w:rsidP="0092317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  <w:p w:rsidR="00922D30" w:rsidRPr="00923171" w:rsidRDefault="00922D30" w:rsidP="0092317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923171">
              <w:rPr>
                <w:rFonts w:cs="Times New Roman"/>
                <w:sz w:val="28"/>
                <w:szCs w:val="28"/>
                <w:lang w:val="ru-RU"/>
              </w:rPr>
              <w:t>Городская детская библиотека</w:t>
            </w:r>
          </w:p>
        </w:tc>
        <w:tc>
          <w:tcPr>
            <w:tcW w:w="3099" w:type="dxa"/>
          </w:tcPr>
          <w:p w:rsidR="00922D30" w:rsidRPr="00922D30" w:rsidRDefault="00922D30" w:rsidP="006B3264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922D30">
              <w:rPr>
                <w:rFonts w:cs="Times New Roman"/>
                <w:sz w:val="28"/>
                <w:szCs w:val="28"/>
                <w:lang w:val="ru-RU"/>
              </w:rPr>
              <w:t>Кузнецова Т.М., заведующая Городской детской библиотекой</w:t>
            </w:r>
          </w:p>
        </w:tc>
      </w:tr>
      <w:tr w:rsidR="00922D30" w:rsidRPr="006E0F48" w:rsidTr="00B35EAD">
        <w:tc>
          <w:tcPr>
            <w:tcW w:w="813" w:type="dxa"/>
          </w:tcPr>
          <w:p w:rsidR="00922D30" w:rsidRDefault="001F6E23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935" w:type="dxa"/>
          </w:tcPr>
          <w:p w:rsidR="00922D30" w:rsidRPr="00923171" w:rsidRDefault="00922D30" w:rsidP="0092317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7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“О пользе учения книжного»</w:t>
            </w:r>
            <w:r w:rsidRPr="00923171">
              <w:rPr>
                <w:rFonts w:ascii="Times New Roman" w:hAnsi="Times New Roman" w:cs="Times New Roman"/>
                <w:sz w:val="28"/>
                <w:szCs w:val="28"/>
              </w:rPr>
              <w:t xml:space="preserve"> - информационная беседа</w:t>
            </w:r>
          </w:p>
        </w:tc>
        <w:tc>
          <w:tcPr>
            <w:tcW w:w="3551" w:type="dxa"/>
          </w:tcPr>
          <w:p w:rsidR="00922D30" w:rsidRPr="00923171" w:rsidRDefault="00922D30" w:rsidP="0092317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923171">
              <w:rPr>
                <w:rFonts w:cs="Times New Roman"/>
                <w:sz w:val="28"/>
                <w:szCs w:val="28"/>
                <w:lang w:val="ru-RU"/>
              </w:rPr>
              <w:t>24.05.2014г</w:t>
            </w:r>
          </w:p>
          <w:p w:rsidR="00922D30" w:rsidRPr="00923171" w:rsidRDefault="00922D30" w:rsidP="0092317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923171">
              <w:rPr>
                <w:rFonts w:cs="Times New Roman"/>
                <w:sz w:val="28"/>
                <w:szCs w:val="28"/>
                <w:lang w:val="ru-RU"/>
              </w:rPr>
              <w:t>16.00 ч.</w:t>
            </w:r>
          </w:p>
        </w:tc>
        <w:tc>
          <w:tcPr>
            <w:tcW w:w="3388" w:type="dxa"/>
          </w:tcPr>
          <w:p w:rsidR="00922D30" w:rsidRPr="00923171" w:rsidRDefault="00922D30" w:rsidP="0092317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71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Александровская сельская библиотека </w:t>
            </w:r>
          </w:p>
        </w:tc>
        <w:tc>
          <w:tcPr>
            <w:tcW w:w="3099" w:type="dxa"/>
          </w:tcPr>
          <w:p w:rsidR="00922D30" w:rsidRPr="00922D30" w:rsidRDefault="00922D30" w:rsidP="006B3264">
            <w:pPr>
              <w:pStyle w:val="a5"/>
              <w:tabs>
                <w:tab w:val="left" w:pos="720"/>
              </w:tabs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922D30">
              <w:rPr>
                <w:rFonts w:cs="Times New Roman"/>
                <w:sz w:val="28"/>
                <w:szCs w:val="28"/>
                <w:lang w:val="ru-RU"/>
              </w:rPr>
              <w:t>Шерстнёва</w:t>
            </w:r>
            <w:proofErr w:type="spellEnd"/>
            <w:r w:rsidRPr="00922D30">
              <w:rPr>
                <w:rFonts w:cs="Times New Roman"/>
                <w:sz w:val="28"/>
                <w:szCs w:val="28"/>
                <w:lang w:val="ru-RU"/>
              </w:rPr>
              <w:t xml:space="preserve"> Л.Е., библиотекарь Александровской сельской библиотеки</w:t>
            </w:r>
          </w:p>
        </w:tc>
      </w:tr>
      <w:tr w:rsidR="00922D30" w:rsidRPr="006E0F48" w:rsidTr="00B35EAD">
        <w:tc>
          <w:tcPr>
            <w:tcW w:w="813" w:type="dxa"/>
          </w:tcPr>
          <w:p w:rsidR="00922D30" w:rsidRDefault="001F6E23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935" w:type="dxa"/>
          </w:tcPr>
          <w:p w:rsidR="00922D30" w:rsidRPr="00923171" w:rsidRDefault="00922D30" w:rsidP="0092317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71"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</w:t>
            </w:r>
            <w:r w:rsidRPr="0092317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«Язык моих предков угаснуть не должен»</w:t>
            </w:r>
            <w:r w:rsidRPr="00923171"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 пришкольного лагеря </w:t>
            </w:r>
          </w:p>
        </w:tc>
        <w:tc>
          <w:tcPr>
            <w:tcW w:w="3551" w:type="dxa"/>
          </w:tcPr>
          <w:p w:rsidR="00922D30" w:rsidRPr="00923171" w:rsidRDefault="00922D30" w:rsidP="0092317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923171">
              <w:rPr>
                <w:rFonts w:cs="Times New Roman"/>
                <w:sz w:val="28"/>
                <w:szCs w:val="28"/>
                <w:lang w:val="ru-RU"/>
              </w:rPr>
              <w:t>24.05.2014г.</w:t>
            </w:r>
          </w:p>
          <w:p w:rsidR="00922D30" w:rsidRPr="00923171" w:rsidRDefault="00922D30" w:rsidP="0092317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3388" w:type="dxa"/>
          </w:tcPr>
          <w:p w:rsidR="00922D30" w:rsidRPr="00923171" w:rsidRDefault="00922D30" w:rsidP="0092317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  <w:p w:rsidR="00922D30" w:rsidRPr="00923171" w:rsidRDefault="00922D30" w:rsidP="0092317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923171">
              <w:rPr>
                <w:rFonts w:cs="Times New Roman"/>
                <w:sz w:val="28"/>
                <w:szCs w:val="28"/>
                <w:lang w:val="ru-RU"/>
              </w:rPr>
              <w:t>Песоченская</w:t>
            </w:r>
            <w:proofErr w:type="spellEnd"/>
            <w:r w:rsidRPr="00923171">
              <w:rPr>
                <w:rFonts w:cs="Times New Roman"/>
                <w:sz w:val="28"/>
                <w:szCs w:val="28"/>
                <w:lang w:val="ru-RU"/>
              </w:rPr>
              <w:t xml:space="preserve"> сельская библиотека</w:t>
            </w:r>
          </w:p>
        </w:tc>
        <w:tc>
          <w:tcPr>
            <w:tcW w:w="3099" w:type="dxa"/>
          </w:tcPr>
          <w:p w:rsidR="00922D30" w:rsidRPr="00922D30" w:rsidRDefault="00922D30" w:rsidP="006B3264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922D30">
              <w:rPr>
                <w:rFonts w:cs="Times New Roman"/>
                <w:sz w:val="28"/>
                <w:szCs w:val="28"/>
                <w:lang w:val="ru-RU"/>
              </w:rPr>
              <w:t xml:space="preserve">Петухова Н.В., заведующая </w:t>
            </w:r>
            <w:proofErr w:type="spellStart"/>
            <w:r w:rsidRPr="00922D30">
              <w:rPr>
                <w:rFonts w:cs="Times New Roman"/>
                <w:sz w:val="28"/>
                <w:szCs w:val="28"/>
                <w:lang w:val="ru-RU"/>
              </w:rPr>
              <w:t>Песоченской</w:t>
            </w:r>
            <w:proofErr w:type="spellEnd"/>
            <w:r w:rsidRPr="00922D30">
              <w:rPr>
                <w:rFonts w:cs="Times New Roman"/>
                <w:sz w:val="28"/>
                <w:szCs w:val="28"/>
                <w:lang w:val="ru-RU"/>
              </w:rPr>
              <w:t xml:space="preserve"> сельской библиотекой</w:t>
            </w:r>
          </w:p>
        </w:tc>
      </w:tr>
      <w:tr w:rsidR="00922D30" w:rsidRPr="006E0F48" w:rsidTr="00B35EAD">
        <w:tc>
          <w:tcPr>
            <w:tcW w:w="813" w:type="dxa"/>
          </w:tcPr>
          <w:p w:rsidR="00922D30" w:rsidRDefault="001F6E23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935" w:type="dxa"/>
          </w:tcPr>
          <w:p w:rsidR="00922D30" w:rsidRPr="00923171" w:rsidRDefault="00922D30" w:rsidP="0092317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71">
              <w:rPr>
                <w:rFonts w:ascii="Times New Roman" w:hAnsi="Times New Roman" w:cs="Times New Roman"/>
                <w:sz w:val="28"/>
                <w:szCs w:val="28"/>
              </w:rPr>
              <w:t>“Аз — свету миру» - игровая познавательная программа ко Дню славянской письменности</w:t>
            </w:r>
          </w:p>
        </w:tc>
        <w:tc>
          <w:tcPr>
            <w:tcW w:w="3551" w:type="dxa"/>
          </w:tcPr>
          <w:p w:rsidR="00922D30" w:rsidRPr="00923171" w:rsidRDefault="00922D30" w:rsidP="0092317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923171">
              <w:rPr>
                <w:rFonts w:cs="Times New Roman"/>
                <w:sz w:val="28"/>
                <w:szCs w:val="28"/>
                <w:lang w:val="ru-RU"/>
              </w:rPr>
              <w:t>24.05.2014г.</w:t>
            </w:r>
          </w:p>
        </w:tc>
        <w:tc>
          <w:tcPr>
            <w:tcW w:w="3388" w:type="dxa"/>
          </w:tcPr>
          <w:p w:rsidR="00922D30" w:rsidRPr="00923171" w:rsidRDefault="00922D30" w:rsidP="0092317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923171">
              <w:rPr>
                <w:rFonts w:cs="Times New Roman"/>
                <w:sz w:val="28"/>
                <w:szCs w:val="28"/>
                <w:lang w:val="ru-RU"/>
              </w:rPr>
              <w:t>Натальинская</w:t>
            </w:r>
            <w:proofErr w:type="spellEnd"/>
            <w:r w:rsidRPr="00923171">
              <w:rPr>
                <w:rFonts w:cs="Times New Roman"/>
                <w:sz w:val="28"/>
                <w:szCs w:val="28"/>
                <w:lang w:val="ru-RU"/>
              </w:rPr>
              <w:t xml:space="preserve"> сельская библиотека</w:t>
            </w:r>
          </w:p>
        </w:tc>
        <w:tc>
          <w:tcPr>
            <w:tcW w:w="3099" w:type="dxa"/>
          </w:tcPr>
          <w:p w:rsidR="00922D30" w:rsidRPr="00922D30" w:rsidRDefault="00922D30" w:rsidP="006B3264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922D30">
              <w:rPr>
                <w:rFonts w:cs="Times New Roman"/>
                <w:sz w:val="28"/>
                <w:szCs w:val="28"/>
                <w:lang w:val="ru-RU"/>
              </w:rPr>
              <w:t xml:space="preserve">Сосновская АФ., заведующая </w:t>
            </w:r>
            <w:proofErr w:type="spellStart"/>
            <w:r w:rsidRPr="00922D30">
              <w:rPr>
                <w:rFonts w:cs="Times New Roman"/>
                <w:sz w:val="28"/>
                <w:szCs w:val="28"/>
                <w:lang w:val="ru-RU"/>
              </w:rPr>
              <w:t>Натальинской</w:t>
            </w:r>
            <w:proofErr w:type="spellEnd"/>
            <w:r w:rsidRPr="00922D30">
              <w:rPr>
                <w:rFonts w:cs="Times New Roman"/>
                <w:sz w:val="28"/>
                <w:szCs w:val="28"/>
                <w:lang w:val="ru-RU"/>
              </w:rPr>
              <w:t xml:space="preserve"> сельской библиотекой</w:t>
            </w:r>
          </w:p>
        </w:tc>
      </w:tr>
      <w:tr w:rsidR="00922D30" w:rsidRPr="006E0F48" w:rsidTr="00B35EAD">
        <w:tc>
          <w:tcPr>
            <w:tcW w:w="813" w:type="dxa"/>
          </w:tcPr>
          <w:p w:rsidR="00922D30" w:rsidRDefault="001F6E23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935" w:type="dxa"/>
          </w:tcPr>
          <w:p w:rsidR="00922D30" w:rsidRPr="00923171" w:rsidRDefault="00922D30" w:rsidP="0092317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7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«Аз и буки — основа науки»</w:t>
            </w:r>
            <w:r w:rsidRPr="00923171">
              <w:rPr>
                <w:rFonts w:ascii="Times New Roman" w:hAnsi="Times New Roman" w:cs="Times New Roman"/>
                <w:sz w:val="28"/>
                <w:szCs w:val="28"/>
              </w:rPr>
              <w:t xml:space="preserve"> - интеллектуальное состязание</w:t>
            </w:r>
          </w:p>
        </w:tc>
        <w:tc>
          <w:tcPr>
            <w:tcW w:w="3551" w:type="dxa"/>
          </w:tcPr>
          <w:p w:rsidR="00922D30" w:rsidRPr="00923171" w:rsidRDefault="00922D30" w:rsidP="0092317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923171">
              <w:rPr>
                <w:rFonts w:cs="Times New Roman"/>
                <w:sz w:val="28"/>
                <w:szCs w:val="28"/>
                <w:lang w:val="ru-RU"/>
              </w:rPr>
              <w:t>24.05.2014 г.,</w:t>
            </w:r>
          </w:p>
          <w:p w:rsidR="00922D30" w:rsidRPr="00923171" w:rsidRDefault="00922D30" w:rsidP="0092317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923171">
              <w:rPr>
                <w:rFonts w:cs="Times New Roman"/>
                <w:sz w:val="28"/>
                <w:szCs w:val="28"/>
                <w:lang w:val="ru-RU"/>
              </w:rPr>
              <w:t>15.00 ч</w:t>
            </w:r>
          </w:p>
        </w:tc>
        <w:tc>
          <w:tcPr>
            <w:tcW w:w="3388" w:type="dxa"/>
          </w:tcPr>
          <w:p w:rsidR="00922D30" w:rsidRPr="00923171" w:rsidRDefault="00922D30" w:rsidP="0092317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3171">
              <w:rPr>
                <w:rFonts w:ascii="Times New Roman" w:hAnsi="Times New Roman" w:cs="Times New Roman"/>
                <w:sz w:val="28"/>
                <w:szCs w:val="28"/>
              </w:rPr>
              <w:t>Переволокская</w:t>
            </w:r>
            <w:proofErr w:type="spellEnd"/>
            <w:r w:rsidRPr="00923171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 </w:t>
            </w:r>
          </w:p>
        </w:tc>
        <w:tc>
          <w:tcPr>
            <w:tcW w:w="3099" w:type="dxa"/>
          </w:tcPr>
          <w:p w:rsidR="00922D30" w:rsidRPr="00922D30" w:rsidRDefault="00922D30" w:rsidP="006B3264">
            <w:pPr>
              <w:pStyle w:val="a5"/>
              <w:tabs>
                <w:tab w:val="left" w:pos="720"/>
              </w:tabs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922D30">
              <w:rPr>
                <w:rFonts w:cs="Times New Roman"/>
                <w:sz w:val="28"/>
                <w:szCs w:val="28"/>
                <w:lang w:val="ru-RU"/>
              </w:rPr>
              <w:t>Савдиерова</w:t>
            </w:r>
            <w:proofErr w:type="spellEnd"/>
            <w:r w:rsidRPr="00922D30">
              <w:rPr>
                <w:rFonts w:cs="Times New Roman"/>
                <w:sz w:val="28"/>
                <w:szCs w:val="28"/>
                <w:lang w:val="ru-RU"/>
              </w:rPr>
              <w:t xml:space="preserve"> М.В., библиотекарь </w:t>
            </w:r>
            <w:proofErr w:type="spellStart"/>
            <w:r w:rsidRPr="00922D30">
              <w:rPr>
                <w:rFonts w:cs="Times New Roman"/>
                <w:sz w:val="28"/>
                <w:szCs w:val="28"/>
                <w:lang w:val="ru-RU"/>
              </w:rPr>
              <w:t>Переволокской</w:t>
            </w:r>
            <w:proofErr w:type="spellEnd"/>
            <w:r w:rsidRPr="00922D30">
              <w:rPr>
                <w:rFonts w:cs="Times New Roman"/>
                <w:sz w:val="28"/>
                <w:szCs w:val="28"/>
                <w:lang w:val="ru-RU"/>
              </w:rPr>
              <w:t xml:space="preserve"> сельской библиотеки</w:t>
            </w:r>
          </w:p>
        </w:tc>
      </w:tr>
      <w:tr w:rsidR="00922D30" w:rsidRPr="006E0F48" w:rsidTr="00B35EAD">
        <w:tc>
          <w:tcPr>
            <w:tcW w:w="813" w:type="dxa"/>
          </w:tcPr>
          <w:p w:rsidR="00922D30" w:rsidRDefault="001F6E23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935" w:type="dxa"/>
          </w:tcPr>
          <w:p w:rsidR="00922D30" w:rsidRPr="00923171" w:rsidRDefault="00922D30" w:rsidP="0092317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7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“Старая пословица ввек не сломится» </w:t>
            </w:r>
            <w:r w:rsidRPr="00923171">
              <w:rPr>
                <w:rFonts w:ascii="Times New Roman" w:hAnsi="Times New Roman" w:cs="Times New Roman"/>
                <w:sz w:val="28"/>
                <w:szCs w:val="28"/>
              </w:rPr>
              <w:t>- фольклорное занятие ко Дню славянской письменности и культуре.</w:t>
            </w:r>
          </w:p>
        </w:tc>
        <w:tc>
          <w:tcPr>
            <w:tcW w:w="3551" w:type="dxa"/>
          </w:tcPr>
          <w:p w:rsidR="00922D30" w:rsidRPr="00923171" w:rsidRDefault="00922D30" w:rsidP="0092317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923171">
              <w:rPr>
                <w:rFonts w:cs="Times New Roman"/>
                <w:sz w:val="28"/>
                <w:szCs w:val="28"/>
                <w:lang w:val="ru-RU"/>
              </w:rPr>
              <w:t>24.05.2014г.</w:t>
            </w:r>
          </w:p>
        </w:tc>
        <w:tc>
          <w:tcPr>
            <w:tcW w:w="3388" w:type="dxa"/>
          </w:tcPr>
          <w:p w:rsidR="00922D30" w:rsidRPr="00923171" w:rsidRDefault="00922D30" w:rsidP="0092317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923171">
              <w:rPr>
                <w:rFonts w:cs="Times New Roman"/>
                <w:sz w:val="28"/>
                <w:szCs w:val="28"/>
                <w:lang w:val="ru-RU"/>
              </w:rPr>
              <w:t>Екатериновская</w:t>
            </w:r>
            <w:proofErr w:type="spellEnd"/>
            <w:r w:rsidRPr="00923171">
              <w:rPr>
                <w:rFonts w:cs="Times New Roman"/>
                <w:sz w:val="28"/>
                <w:szCs w:val="28"/>
                <w:lang w:val="ru-RU"/>
              </w:rPr>
              <w:t xml:space="preserve"> сельская библиотека</w:t>
            </w:r>
          </w:p>
        </w:tc>
        <w:tc>
          <w:tcPr>
            <w:tcW w:w="3099" w:type="dxa"/>
          </w:tcPr>
          <w:p w:rsidR="00922D30" w:rsidRPr="00922D30" w:rsidRDefault="00922D30" w:rsidP="006B3264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922D30">
              <w:rPr>
                <w:rFonts w:cs="Times New Roman"/>
                <w:sz w:val="28"/>
                <w:szCs w:val="28"/>
                <w:lang w:val="ru-RU"/>
              </w:rPr>
              <w:t>Капанова</w:t>
            </w:r>
            <w:proofErr w:type="spellEnd"/>
            <w:r w:rsidRPr="00922D30">
              <w:rPr>
                <w:rFonts w:cs="Times New Roman"/>
                <w:sz w:val="28"/>
                <w:szCs w:val="28"/>
                <w:lang w:val="ru-RU"/>
              </w:rPr>
              <w:t xml:space="preserve"> Е.Н., заведующая </w:t>
            </w:r>
            <w:proofErr w:type="spellStart"/>
            <w:r w:rsidRPr="00922D30">
              <w:rPr>
                <w:rFonts w:cs="Times New Roman"/>
                <w:sz w:val="28"/>
                <w:szCs w:val="28"/>
                <w:lang w:val="ru-RU"/>
              </w:rPr>
              <w:t>Екатериновской</w:t>
            </w:r>
            <w:proofErr w:type="spellEnd"/>
            <w:r w:rsidRPr="00922D30">
              <w:rPr>
                <w:rFonts w:cs="Times New Roman"/>
                <w:sz w:val="28"/>
                <w:szCs w:val="28"/>
                <w:lang w:val="ru-RU"/>
              </w:rPr>
              <w:t xml:space="preserve"> сельской библиотекой</w:t>
            </w:r>
          </w:p>
        </w:tc>
      </w:tr>
      <w:tr w:rsidR="00922D30" w:rsidRPr="006E0F48" w:rsidTr="00B35EAD">
        <w:tc>
          <w:tcPr>
            <w:tcW w:w="813" w:type="dxa"/>
          </w:tcPr>
          <w:p w:rsidR="00922D30" w:rsidRDefault="001F6E23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935" w:type="dxa"/>
          </w:tcPr>
          <w:p w:rsidR="00922D30" w:rsidRPr="00923171" w:rsidRDefault="00922D30" w:rsidP="00923171">
            <w:pPr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23171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клуба любителей поэзии - </w:t>
            </w:r>
            <w:r w:rsidRPr="0092317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«Что движет солнце и светило»</w:t>
            </w:r>
          </w:p>
        </w:tc>
        <w:tc>
          <w:tcPr>
            <w:tcW w:w="3551" w:type="dxa"/>
          </w:tcPr>
          <w:p w:rsidR="00922D30" w:rsidRPr="00923171" w:rsidRDefault="00922D30" w:rsidP="0092317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923171">
              <w:rPr>
                <w:rFonts w:cs="Times New Roman"/>
                <w:sz w:val="28"/>
                <w:szCs w:val="28"/>
                <w:lang w:val="ru-RU"/>
              </w:rPr>
              <w:t>25.05.2013 г.,</w:t>
            </w:r>
          </w:p>
          <w:p w:rsidR="00922D30" w:rsidRPr="00923171" w:rsidRDefault="00922D30" w:rsidP="0092317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923171">
              <w:rPr>
                <w:rFonts w:cs="Times New Roman"/>
                <w:sz w:val="28"/>
                <w:szCs w:val="28"/>
                <w:lang w:val="ru-RU"/>
              </w:rPr>
              <w:t>12.00 ч</w:t>
            </w:r>
          </w:p>
        </w:tc>
        <w:tc>
          <w:tcPr>
            <w:tcW w:w="3388" w:type="dxa"/>
          </w:tcPr>
          <w:p w:rsidR="00922D30" w:rsidRPr="00923171" w:rsidRDefault="00922D30" w:rsidP="0092317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923171">
              <w:rPr>
                <w:rFonts w:cs="Times New Roman"/>
                <w:sz w:val="28"/>
                <w:szCs w:val="28"/>
                <w:lang w:val="ru-RU"/>
              </w:rPr>
              <w:t>Безенчукская</w:t>
            </w:r>
            <w:proofErr w:type="spellEnd"/>
            <w:r w:rsidR="006B3264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23171">
              <w:rPr>
                <w:rFonts w:cs="Times New Roman"/>
                <w:sz w:val="28"/>
                <w:szCs w:val="28"/>
                <w:lang w:val="ru-RU"/>
              </w:rPr>
              <w:t>межпоселенческая</w:t>
            </w:r>
            <w:proofErr w:type="spellEnd"/>
            <w:r w:rsidRPr="00923171">
              <w:rPr>
                <w:rFonts w:cs="Times New Roman"/>
                <w:sz w:val="28"/>
                <w:szCs w:val="28"/>
                <w:lang w:val="ru-RU"/>
              </w:rPr>
              <w:t xml:space="preserve"> центральная библиотека</w:t>
            </w:r>
          </w:p>
        </w:tc>
        <w:tc>
          <w:tcPr>
            <w:tcW w:w="3099" w:type="dxa"/>
          </w:tcPr>
          <w:p w:rsidR="00922D30" w:rsidRPr="00922D30" w:rsidRDefault="00922D30" w:rsidP="006B3264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922D30">
              <w:rPr>
                <w:rFonts w:cs="Times New Roman"/>
                <w:sz w:val="28"/>
                <w:szCs w:val="28"/>
                <w:lang w:val="ru-RU"/>
              </w:rPr>
              <w:t>Савина Р.В.</w:t>
            </w:r>
          </w:p>
        </w:tc>
      </w:tr>
      <w:tr w:rsidR="00922D30" w:rsidRPr="006E0F48" w:rsidTr="00B35EAD">
        <w:tc>
          <w:tcPr>
            <w:tcW w:w="813" w:type="dxa"/>
          </w:tcPr>
          <w:p w:rsidR="00922D30" w:rsidRDefault="001F6E23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935" w:type="dxa"/>
          </w:tcPr>
          <w:p w:rsidR="00922D30" w:rsidRPr="00923171" w:rsidRDefault="00922D30" w:rsidP="0092317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7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«Кирилл и Мефодий — великие славянские </w:t>
            </w:r>
            <w:r w:rsidRPr="00923171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просветители»</w:t>
            </w:r>
            <w:r w:rsidRPr="00923171">
              <w:rPr>
                <w:rFonts w:ascii="Times New Roman" w:hAnsi="Times New Roman" w:cs="Times New Roman"/>
                <w:sz w:val="28"/>
                <w:szCs w:val="28"/>
              </w:rPr>
              <w:t xml:space="preserve"> - информационная беседа</w:t>
            </w:r>
          </w:p>
        </w:tc>
        <w:tc>
          <w:tcPr>
            <w:tcW w:w="3551" w:type="dxa"/>
          </w:tcPr>
          <w:p w:rsidR="00922D30" w:rsidRPr="00923171" w:rsidRDefault="00922D30" w:rsidP="0092317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923171">
              <w:rPr>
                <w:rFonts w:cs="Times New Roman"/>
                <w:sz w:val="28"/>
                <w:szCs w:val="28"/>
                <w:lang w:val="ru-RU"/>
              </w:rPr>
              <w:lastRenderedPageBreak/>
              <w:t>24.05.2013 г.,</w:t>
            </w:r>
          </w:p>
          <w:p w:rsidR="00922D30" w:rsidRPr="00923171" w:rsidRDefault="00922D30" w:rsidP="0092317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923171">
              <w:rPr>
                <w:rFonts w:cs="Times New Roman"/>
                <w:sz w:val="28"/>
                <w:szCs w:val="28"/>
                <w:lang w:val="ru-RU"/>
              </w:rPr>
              <w:t>12.00 ч</w:t>
            </w:r>
          </w:p>
        </w:tc>
        <w:tc>
          <w:tcPr>
            <w:tcW w:w="3388" w:type="dxa"/>
          </w:tcPr>
          <w:p w:rsidR="00922D30" w:rsidRPr="00923171" w:rsidRDefault="00922D30" w:rsidP="0092317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923171">
              <w:rPr>
                <w:rFonts w:cs="Times New Roman"/>
                <w:sz w:val="28"/>
                <w:szCs w:val="28"/>
                <w:lang w:val="ru-RU"/>
              </w:rPr>
              <w:t>Преполовенская</w:t>
            </w:r>
            <w:proofErr w:type="spellEnd"/>
            <w:r w:rsidRPr="00923171">
              <w:rPr>
                <w:rFonts w:cs="Times New Roman"/>
                <w:sz w:val="28"/>
                <w:szCs w:val="28"/>
                <w:lang w:val="ru-RU"/>
              </w:rPr>
              <w:t xml:space="preserve"> сельская библиотека</w:t>
            </w:r>
          </w:p>
        </w:tc>
        <w:tc>
          <w:tcPr>
            <w:tcW w:w="3099" w:type="dxa"/>
          </w:tcPr>
          <w:p w:rsidR="00922D30" w:rsidRPr="00922D30" w:rsidRDefault="00922D30" w:rsidP="006B3264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922D30">
              <w:rPr>
                <w:rFonts w:cs="Times New Roman"/>
                <w:sz w:val="28"/>
                <w:szCs w:val="28"/>
                <w:lang w:val="ru-RU"/>
              </w:rPr>
              <w:t>Квасова</w:t>
            </w:r>
            <w:proofErr w:type="spellEnd"/>
            <w:r w:rsidRPr="00922D30">
              <w:rPr>
                <w:rFonts w:cs="Times New Roman"/>
                <w:sz w:val="28"/>
                <w:szCs w:val="28"/>
                <w:lang w:val="ru-RU"/>
              </w:rPr>
              <w:t xml:space="preserve"> Т.А., библиотекарь </w:t>
            </w:r>
            <w:proofErr w:type="spellStart"/>
            <w:r w:rsidRPr="00922D30">
              <w:rPr>
                <w:rFonts w:cs="Times New Roman"/>
                <w:sz w:val="28"/>
                <w:szCs w:val="28"/>
                <w:lang w:val="ru-RU"/>
              </w:rPr>
              <w:lastRenderedPageBreak/>
              <w:t>Преполовенской</w:t>
            </w:r>
            <w:proofErr w:type="spellEnd"/>
            <w:r w:rsidRPr="00922D30">
              <w:rPr>
                <w:rFonts w:cs="Times New Roman"/>
                <w:sz w:val="28"/>
                <w:szCs w:val="28"/>
                <w:lang w:val="ru-RU"/>
              </w:rPr>
              <w:t xml:space="preserve"> сельской библиотеки</w:t>
            </w:r>
          </w:p>
        </w:tc>
      </w:tr>
      <w:tr w:rsidR="00922D30" w:rsidRPr="006E0F48" w:rsidTr="00B35EAD">
        <w:tc>
          <w:tcPr>
            <w:tcW w:w="813" w:type="dxa"/>
          </w:tcPr>
          <w:p w:rsidR="00922D30" w:rsidRDefault="001F6E23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65</w:t>
            </w:r>
          </w:p>
        </w:tc>
        <w:tc>
          <w:tcPr>
            <w:tcW w:w="3935" w:type="dxa"/>
          </w:tcPr>
          <w:p w:rsidR="00922D30" w:rsidRPr="00923171" w:rsidRDefault="00922D30" w:rsidP="00923171">
            <w:pPr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23171">
              <w:rPr>
                <w:rFonts w:ascii="Times New Roman" w:hAnsi="Times New Roman" w:cs="Times New Roman"/>
                <w:sz w:val="28"/>
                <w:szCs w:val="28"/>
              </w:rPr>
              <w:t>Познавательное занятие:</w:t>
            </w:r>
            <w:r w:rsidRPr="0092317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«Духовное начало» </w:t>
            </w:r>
          </w:p>
        </w:tc>
        <w:tc>
          <w:tcPr>
            <w:tcW w:w="3551" w:type="dxa"/>
          </w:tcPr>
          <w:p w:rsidR="00922D30" w:rsidRPr="00923171" w:rsidRDefault="00922D30" w:rsidP="0092317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923171">
              <w:rPr>
                <w:rFonts w:cs="Times New Roman"/>
                <w:sz w:val="28"/>
                <w:szCs w:val="28"/>
                <w:lang w:val="ru-RU"/>
              </w:rPr>
              <w:t>24.05.2013 г.,</w:t>
            </w:r>
          </w:p>
          <w:p w:rsidR="00922D30" w:rsidRPr="00923171" w:rsidRDefault="00922D30" w:rsidP="0092317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923171">
              <w:rPr>
                <w:rFonts w:cs="Times New Roman"/>
                <w:sz w:val="28"/>
                <w:szCs w:val="28"/>
                <w:lang w:val="ru-RU"/>
              </w:rPr>
              <w:t>12.00 ч</w:t>
            </w:r>
          </w:p>
        </w:tc>
        <w:tc>
          <w:tcPr>
            <w:tcW w:w="3388" w:type="dxa"/>
          </w:tcPr>
          <w:p w:rsidR="00922D30" w:rsidRPr="00923171" w:rsidRDefault="00922D30" w:rsidP="0092317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923171">
              <w:rPr>
                <w:rFonts w:cs="Times New Roman"/>
                <w:sz w:val="28"/>
                <w:szCs w:val="28"/>
                <w:lang w:val="ru-RU"/>
              </w:rPr>
              <w:t>Звездинская сельская библиотека</w:t>
            </w:r>
          </w:p>
        </w:tc>
        <w:tc>
          <w:tcPr>
            <w:tcW w:w="3099" w:type="dxa"/>
          </w:tcPr>
          <w:p w:rsidR="00922D30" w:rsidRPr="00922D30" w:rsidRDefault="00922D30" w:rsidP="006B3264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922D30">
              <w:rPr>
                <w:rFonts w:cs="Times New Roman"/>
                <w:sz w:val="28"/>
                <w:szCs w:val="28"/>
                <w:lang w:val="ru-RU"/>
              </w:rPr>
              <w:t>Яндушкина</w:t>
            </w:r>
            <w:proofErr w:type="spellEnd"/>
            <w:r w:rsidRPr="00922D30">
              <w:rPr>
                <w:rFonts w:cs="Times New Roman"/>
                <w:sz w:val="28"/>
                <w:szCs w:val="28"/>
                <w:lang w:val="ru-RU"/>
              </w:rPr>
              <w:t xml:space="preserve"> Е.В., заведующая Звездинской сельской библиотекой</w:t>
            </w:r>
          </w:p>
        </w:tc>
      </w:tr>
      <w:tr w:rsidR="00922D30" w:rsidRPr="006E0F48" w:rsidTr="00B35EAD">
        <w:tc>
          <w:tcPr>
            <w:tcW w:w="813" w:type="dxa"/>
          </w:tcPr>
          <w:p w:rsidR="00922D30" w:rsidRDefault="001F6E23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935" w:type="dxa"/>
          </w:tcPr>
          <w:p w:rsidR="00922D30" w:rsidRPr="00923171" w:rsidRDefault="00922D30" w:rsidP="0092317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7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«Вместе весело читать»</w:t>
            </w:r>
            <w:r w:rsidRPr="0092317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923171">
              <w:rPr>
                <w:rFonts w:ascii="Times New Roman" w:hAnsi="Times New Roman" w:cs="Times New Roman"/>
                <w:sz w:val="28"/>
                <w:szCs w:val="28"/>
              </w:rPr>
              <w:t>библиоколлаж</w:t>
            </w:r>
            <w:proofErr w:type="spellEnd"/>
          </w:p>
        </w:tc>
        <w:tc>
          <w:tcPr>
            <w:tcW w:w="3551" w:type="dxa"/>
          </w:tcPr>
          <w:p w:rsidR="00922D30" w:rsidRPr="00923171" w:rsidRDefault="00922D30" w:rsidP="0092317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923171">
              <w:rPr>
                <w:rFonts w:cs="Times New Roman"/>
                <w:sz w:val="28"/>
                <w:szCs w:val="28"/>
                <w:lang w:val="ru-RU"/>
              </w:rPr>
              <w:t>С 26.05.2014 г.,</w:t>
            </w:r>
          </w:p>
          <w:p w:rsidR="00922D30" w:rsidRPr="00923171" w:rsidRDefault="00922D30" w:rsidP="0092317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3388" w:type="dxa"/>
          </w:tcPr>
          <w:p w:rsidR="00922D30" w:rsidRPr="00923171" w:rsidRDefault="00922D30" w:rsidP="0092317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923171">
              <w:rPr>
                <w:rFonts w:cs="Times New Roman"/>
                <w:sz w:val="28"/>
                <w:szCs w:val="28"/>
                <w:lang w:val="ru-RU"/>
              </w:rPr>
              <w:t>Детская районная библиотека</w:t>
            </w:r>
          </w:p>
        </w:tc>
        <w:tc>
          <w:tcPr>
            <w:tcW w:w="3099" w:type="dxa"/>
          </w:tcPr>
          <w:p w:rsidR="00922D30" w:rsidRPr="00922D30" w:rsidRDefault="00922D30" w:rsidP="006B3264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922D30">
              <w:rPr>
                <w:rFonts w:cs="Times New Roman"/>
                <w:sz w:val="28"/>
                <w:szCs w:val="28"/>
                <w:lang w:val="ru-RU"/>
              </w:rPr>
              <w:t>Романова Е.В., библиотекарь читального зала Детской районной библиотеки</w:t>
            </w:r>
          </w:p>
        </w:tc>
      </w:tr>
      <w:tr w:rsidR="00922D30" w:rsidRPr="006E0F48" w:rsidTr="00B35EAD">
        <w:tc>
          <w:tcPr>
            <w:tcW w:w="813" w:type="dxa"/>
          </w:tcPr>
          <w:p w:rsidR="00922D30" w:rsidRDefault="001F6E23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935" w:type="dxa"/>
          </w:tcPr>
          <w:p w:rsidR="00922D30" w:rsidRPr="00923171" w:rsidRDefault="00922D30" w:rsidP="0092317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7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«Букет для моей библиотеки»</w:t>
            </w:r>
            <w:r w:rsidRPr="00923171">
              <w:rPr>
                <w:rFonts w:ascii="Times New Roman" w:hAnsi="Times New Roman" w:cs="Times New Roman"/>
                <w:sz w:val="28"/>
                <w:szCs w:val="28"/>
              </w:rPr>
              <w:t xml:space="preserve"> - панно</w:t>
            </w:r>
          </w:p>
        </w:tc>
        <w:tc>
          <w:tcPr>
            <w:tcW w:w="3551" w:type="dxa"/>
          </w:tcPr>
          <w:p w:rsidR="00922D30" w:rsidRPr="00923171" w:rsidRDefault="00922D30" w:rsidP="0092317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923171">
              <w:rPr>
                <w:rFonts w:cs="Times New Roman"/>
                <w:sz w:val="28"/>
                <w:szCs w:val="28"/>
                <w:lang w:val="ru-RU"/>
              </w:rPr>
              <w:t>С 26.05.2014 г.,</w:t>
            </w:r>
          </w:p>
          <w:p w:rsidR="00922D30" w:rsidRPr="00923171" w:rsidRDefault="00922D30" w:rsidP="0092317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3388" w:type="dxa"/>
          </w:tcPr>
          <w:p w:rsidR="00922D30" w:rsidRPr="00923171" w:rsidRDefault="00922D30" w:rsidP="0092317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923171">
              <w:rPr>
                <w:rFonts w:cs="Times New Roman"/>
                <w:sz w:val="28"/>
                <w:szCs w:val="28"/>
                <w:lang w:val="ru-RU"/>
              </w:rPr>
              <w:t>Детская районная библиотека</w:t>
            </w:r>
          </w:p>
        </w:tc>
        <w:tc>
          <w:tcPr>
            <w:tcW w:w="3099" w:type="dxa"/>
          </w:tcPr>
          <w:p w:rsidR="00922D30" w:rsidRPr="00922D30" w:rsidRDefault="00922D30" w:rsidP="006B3264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922D30">
              <w:rPr>
                <w:rFonts w:cs="Times New Roman"/>
                <w:sz w:val="28"/>
                <w:szCs w:val="28"/>
                <w:lang w:val="ru-RU"/>
              </w:rPr>
              <w:t>Романова Е.В., библиотекарь читального зала Детской районной библиотеки</w:t>
            </w:r>
          </w:p>
        </w:tc>
      </w:tr>
      <w:tr w:rsidR="00922D30" w:rsidRPr="006E0F48" w:rsidTr="00B35EAD">
        <w:tc>
          <w:tcPr>
            <w:tcW w:w="813" w:type="dxa"/>
          </w:tcPr>
          <w:p w:rsidR="00922D30" w:rsidRDefault="001F6E23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935" w:type="dxa"/>
          </w:tcPr>
          <w:p w:rsidR="00922D30" w:rsidRPr="00923171" w:rsidRDefault="00922D30" w:rsidP="0092317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7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«Профессия вечная библиотечная»</w:t>
            </w:r>
            <w:r w:rsidRPr="00923171">
              <w:rPr>
                <w:rFonts w:ascii="Times New Roman" w:hAnsi="Times New Roman" w:cs="Times New Roman"/>
                <w:sz w:val="28"/>
                <w:szCs w:val="28"/>
              </w:rPr>
              <w:t xml:space="preserve"> - день дублера</w:t>
            </w:r>
          </w:p>
        </w:tc>
        <w:tc>
          <w:tcPr>
            <w:tcW w:w="3551" w:type="dxa"/>
          </w:tcPr>
          <w:p w:rsidR="00922D30" w:rsidRPr="00923171" w:rsidRDefault="00922D30" w:rsidP="0092317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923171">
              <w:rPr>
                <w:rFonts w:cs="Times New Roman"/>
                <w:sz w:val="28"/>
                <w:szCs w:val="28"/>
                <w:lang w:val="ru-RU"/>
              </w:rPr>
              <w:t xml:space="preserve"> 27.05.2014 г.,</w:t>
            </w:r>
          </w:p>
          <w:p w:rsidR="00922D30" w:rsidRPr="00923171" w:rsidRDefault="00922D30" w:rsidP="0092317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3388" w:type="dxa"/>
          </w:tcPr>
          <w:p w:rsidR="00922D30" w:rsidRPr="00923171" w:rsidRDefault="00922D30" w:rsidP="0092317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923171">
              <w:rPr>
                <w:rFonts w:cs="Times New Roman"/>
                <w:sz w:val="28"/>
                <w:szCs w:val="28"/>
                <w:lang w:val="ru-RU"/>
              </w:rPr>
              <w:t>Детская районная библиотека</w:t>
            </w:r>
          </w:p>
        </w:tc>
        <w:tc>
          <w:tcPr>
            <w:tcW w:w="3099" w:type="dxa"/>
          </w:tcPr>
          <w:p w:rsidR="00922D30" w:rsidRPr="00922D30" w:rsidRDefault="00922D30" w:rsidP="006B3264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922D30">
              <w:rPr>
                <w:rFonts w:cs="Times New Roman"/>
                <w:sz w:val="28"/>
                <w:szCs w:val="28"/>
                <w:lang w:val="ru-RU"/>
              </w:rPr>
              <w:t>Романова Е.В., библиотекарь читального зала Детской районной библиотеки</w:t>
            </w:r>
          </w:p>
        </w:tc>
      </w:tr>
      <w:tr w:rsidR="00922D30" w:rsidRPr="006E0F48" w:rsidTr="00B35EAD">
        <w:tc>
          <w:tcPr>
            <w:tcW w:w="813" w:type="dxa"/>
          </w:tcPr>
          <w:p w:rsidR="00922D30" w:rsidRDefault="001F6E23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935" w:type="dxa"/>
          </w:tcPr>
          <w:p w:rsidR="00922D30" w:rsidRPr="00923171" w:rsidRDefault="00922D30" w:rsidP="0092317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71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библиотеку старшей группы детского сада </w:t>
            </w:r>
            <w:r w:rsidR="000507AA" w:rsidRPr="0033535A">
              <w:rPr>
                <w:rFonts w:ascii="Monotype Corsiva" w:hAnsi="Monotype Corsiva" w:cs="Arial"/>
                <w:i/>
                <w:noProof/>
                <w:color w:val="6600CC"/>
                <w:sz w:val="40"/>
                <w:szCs w:val="40"/>
                <w:lang w:eastAsia="ru-RU"/>
              </w:rPr>
              <w:drawing>
                <wp:anchor distT="0" distB="0" distL="114300" distR="114300" simplePos="0" relativeHeight="251722752" behindDoc="1" locked="0" layoutInCell="1" allowOverlap="1">
                  <wp:simplePos x="0" y="0"/>
                  <wp:positionH relativeFrom="column">
                    <wp:posOffset>-1245235</wp:posOffset>
                  </wp:positionH>
                  <wp:positionV relativeFrom="paragraph">
                    <wp:posOffset>-5296535</wp:posOffset>
                  </wp:positionV>
                  <wp:extent cx="10772775" cy="12096750"/>
                  <wp:effectExtent l="0" t="0" r="9525" b="0"/>
                  <wp:wrapNone/>
                  <wp:docPr id="43" name="Рисунок 43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2775" cy="1209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2317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«Библиотека и была и будет священный храм живых печатных слов!»</w:t>
            </w:r>
            <w:r w:rsidRPr="00923171">
              <w:rPr>
                <w:rFonts w:ascii="Times New Roman" w:hAnsi="Times New Roman" w:cs="Times New Roman"/>
                <w:sz w:val="28"/>
                <w:szCs w:val="28"/>
              </w:rPr>
              <w:t>, посвященная Дню библиотек</w:t>
            </w:r>
          </w:p>
        </w:tc>
        <w:tc>
          <w:tcPr>
            <w:tcW w:w="3551" w:type="dxa"/>
          </w:tcPr>
          <w:p w:rsidR="00922D30" w:rsidRPr="00923171" w:rsidRDefault="00922D30" w:rsidP="0092317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923171">
              <w:rPr>
                <w:rFonts w:cs="Times New Roman"/>
                <w:sz w:val="28"/>
                <w:szCs w:val="28"/>
              </w:rPr>
              <w:t>27.05.2014</w:t>
            </w:r>
            <w:r w:rsidRPr="00923171">
              <w:rPr>
                <w:rFonts w:cs="Times New Roman"/>
                <w:sz w:val="28"/>
                <w:szCs w:val="28"/>
                <w:lang w:val="ru-RU"/>
              </w:rPr>
              <w:t>г.</w:t>
            </w:r>
          </w:p>
        </w:tc>
        <w:tc>
          <w:tcPr>
            <w:tcW w:w="3388" w:type="dxa"/>
          </w:tcPr>
          <w:p w:rsidR="00922D30" w:rsidRPr="00923171" w:rsidRDefault="00922D30" w:rsidP="0092317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923171">
              <w:rPr>
                <w:rFonts w:cs="Times New Roman"/>
                <w:sz w:val="28"/>
                <w:szCs w:val="28"/>
                <w:lang w:val="ru-RU"/>
              </w:rPr>
              <w:t>Ольгинская</w:t>
            </w:r>
            <w:proofErr w:type="spellEnd"/>
            <w:r w:rsidRPr="00923171">
              <w:rPr>
                <w:rFonts w:cs="Times New Roman"/>
                <w:sz w:val="28"/>
                <w:szCs w:val="28"/>
                <w:lang w:val="ru-RU"/>
              </w:rPr>
              <w:t xml:space="preserve"> сельская библиотека</w:t>
            </w:r>
          </w:p>
        </w:tc>
        <w:tc>
          <w:tcPr>
            <w:tcW w:w="3099" w:type="dxa"/>
          </w:tcPr>
          <w:p w:rsidR="00922D30" w:rsidRPr="00922D30" w:rsidRDefault="00922D30" w:rsidP="006B3264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proofErr w:type="gramStart"/>
            <w:r w:rsidRPr="00922D30">
              <w:rPr>
                <w:rFonts w:cs="Times New Roman"/>
                <w:sz w:val="28"/>
                <w:szCs w:val="28"/>
                <w:lang w:val="ru-RU"/>
              </w:rPr>
              <w:t>Куркуль</w:t>
            </w:r>
            <w:proofErr w:type="gramEnd"/>
            <w:r w:rsidRPr="00922D30">
              <w:rPr>
                <w:rFonts w:cs="Times New Roman"/>
                <w:sz w:val="28"/>
                <w:szCs w:val="28"/>
                <w:lang w:val="ru-RU"/>
              </w:rPr>
              <w:t xml:space="preserve"> М.И., заведующая </w:t>
            </w:r>
            <w:proofErr w:type="spellStart"/>
            <w:r w:rsidRPr="00922D30">
              <w:rPr>
                <w:rFonts w:cs="Times New Roman"/>
                <w:sz w:val="28"/>
                <w:szCs w:val="28"/>
                <w:lang w:val="ru-RU"/>
              </w:rPr>
              <w:t>Ольгинской</w:t>
            </w:r>
            <w:proofErr w:type="spellEnd"/>
            <w:r w:rsidRPr="00922D30">
              <w:rPr>
                <w:rFonts w:cs="Times New Roman"/>
                <w:sz w:val="28"/>
                <w:szCs w:val="28"/>
                <w:lang w:val="ru-RU"/>
              </w:rPr>
              <w:t xml:space="preserve">  сельской библиотекой</w:t>
            </w:r>
          </w:p>
        </w:tc>
      </w:tr>
      <w:tr w:rsidR="00922D30" w:rsidRPr="006E0F48" w:rsidTr="00B35EAD">
        <w:tc>
          <w:tcPr>
            <w:tcW w:w="813" w:type="dxa"/>
          </w:tcPr>
          <w:p w:rsidR="00922D30" w:rsidRDefault="001F6E23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935" w:type="dxa"/>
          </w:tcPr>
          <w:p w:rsidR="00922D30" w:rsidRPr="00923171" w:rsidRDefault="00922D30" w:rsidP="00923171">
            <w:pPr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23171">
              <w:rPr>
                <w:rFonts w:ascii="Times New Roman" w:hAnsi="Times New Roman" w:cs="Times New Roman"/>
                <w:sz w:val="28"/>
                <w:szCs w:val="28"/>
              </w:rPr>
              <w:t xml:space="preserve">Библиографический урок для пришкольного лагеря </w:t>
            </w:r>
            <w:r w:rsidRPr="0092317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«Дома жизни»</w:t>
            </w:r>
          </w:p>
        </w:tc>
        <w:tc>
          <w:tcPr>
            <w:tcW w:w="3551" w:type="dxa"/>
          </w:tcPr>
          <w:p w:rsidR="00922D30" w:rsidRPr="00923171" w:rsidRDefault="00922D30" w:rsidP="0092317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923171">
              <w:rPr>
                <w:rFonts w:cs="Times New Roman"/>
                <w:sz w:val="28"/>
                <w:szCs w:val="28"/>
              </w:rPr>
              <w:t>27.05.2014</w:t>
            </w:r>
            <w:r w:rsidRPr="00923171">
              <w:rPr>
                <w:rFonts w:cs="Times New Roman"/>
                <w:sz w:val="28"/>
                <w:szCs w:val="28"/>
                <w:lang w:val="ru-RU"/>
              </w:rPr>
              <w:t>г.</w:t>
            </w:r>
          </w:p>
        </w:tc>
        <w:tc>
          <w:tcPr>
            <w:tcW w:w="3388" w:type="dxa"/>
          </w:tcPr>
          <w:p w:rsidR="00922D30" w:rsidRPr="00923171" w:rsidRDefault="00922D30" w:rsidP="0092317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923171">
              <w:rPr>
                <w:rFonts w:cs="Times New Roman"/>
                <w:sz w:val="28"/>
                <w:szCs w:val="28"/>
                <w:lang w:val="ru-RU"/>
              </w:rPr>
              <w:t>Песоченская</w:t>
            </w:r>
            <w:proofErr w:type="spellEnd"/>
            <w:r w:rsidRPr="00923171">
              <w:rPr>
                <w:rFonts w:cs="Times New Roman"/>
                <w:sz w:val="28"/>
                <w:szCs w:val="28"/>
                <w:lang w:val="ru-RU"/>
              </w:rPr>
              <w:t xml:space="preserve"> сельская библиотека</w:t>
            </w:r>
          </w:p>
        </w:tc>
        <w:tc>
          <w:tcPr>
            <w:tcW w:w="3099" w:type="dxa"/>
          </w:tcPr>
          <w:p w:rsidR="00922D30" w:rsidRPr="00922D30" w:rsidRDefault="00922D30" w:rsidP="006B3264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922D30">
              <w:rPr>
                <w:rFonts w:cs="Times New Roman"/>
                <w:sz w:val="28"/>
                <w:szCs w:val="28"/>
                <w:lang w:val="ru-RU"/>
              </w:rPr>
              <w:t xml:space="preserve">Петухова Н.В., заведующая </w:t>
            </w:r>
            <w:proofErr w:type="spellStart"/>
            <w:r w:rsidRPr="00922D30">
              <w:rPr>
                <w:rFonts w:cs="Times New Roman"/>
                <w:sz w:val="28"/>
                <w:szCs w:val="28"/>
                <w:lang w:val="ru-RU"/>
              </w:rPr>
              <w:t>Песоченской</w:t>
            </w:r>
            <w:proofErr w:type="spellEnd"/>
            <w:r w:rsidRPr="00922D30">
              <w:rPr>
                <w:rFonts w:cs="Times New Roman"/>
                <w:sz w:val="28"/>
                <w:szCs w:val="28"/>
                <w:lang w:val="ru-RU"/>
              </w:rPr>
              <w:t xml:space="preserve"> сельской библиотекой</w:t>
            </w:r>
          </w:p>
        </w:tc>
      </w:tr>
      <w:tr w:rsidR="00922D30" w:rsidRPr="006E0F48" w:rsidTr="00B35EAD">
        <w:tc>
          <w:tcPr>
            <w:tcW w:w="813" w:type="dxa"/>
          </w:tcPr>
          <w:p w:rsidR="00922D30" w:rsidRDefault="001F6E23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935" w:type="dxa"/>
          </w:tcPr>
          <w:p w:rsidR="00922D30" w:rsidRPr="00923171" w:rsidRDefault="00922D30" w:rsidP="0092317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7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«Да здравствует человек </w:t>
            </w:r>
            <w:r w:rsidRPr="00923171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читающий!»</w:t>
            </w:r>
            <w:r w:rsidRPr="0092317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gramStart"/>
            <w:r w:rsidRPr="00923171">
              <w:rPr>
                <w:rFonts w:ascii="Times New Roman" w:hAnsi="Times New Roman" w:cs="Times New Roman"/>
                <w:sz w:val="28"/>
                <w:szCs w:val="28"/>
              </w:rPr>
              <w:t>вечер</w:t>
            </w:r>
            <w:proofErr w:type="gramEnd"/>
            <w:r w:rsidRPr="00923171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посвященный общероссийскому дню библиотек</w:t>
            </w:r>
          </w:p>
        </w:tc>
        <w:tc>
          <w:tcPr>
            <w:tcW w:w="3551" w:type="dxa"/>
          </w:tcPr>
          <w:p w:rsidR="00922D30" w:rsidRPr="00923171" w:rsidRDefault="00922D30" w:rsidP="0092317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923171">
              <w:rPr>
                <w:rFonts w:cs="Times New Roman"/>
                <w:sz w:val="28"/>
                <w:szCs w:val="28"/>
                <w:lang w:val="ru-RU"/>
              </w:rPr>
              <w:lastRenderedPageBreak/>
              <w:t>27.05.2014 г.,</w:t>
            </w:r>
          </w:p>
          <w:p w:rsidR="00922D30" w:rsidRPr="00923171" w:rsidRDefault="00922D30" w:rsidP="0092317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3388" w:type="dxa"/>
          </w:tcPr>
          <w:p w:rsidR="00922D30" w:rsidRPr="00923171" w:rsidRDefault="00922D30" w:rsidP="0092317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923171">
              <w:rPr>
                <w:rFonts w:cs="Times New Roman"/>
                <w:sz w:val="28"/>
                <w:szCs w:val="28"/>
                <w:lang w:val="ru-RU"/>
              </w:rPr>
              <w:lastRenderedPageBreak/>
              <w:t>Екатериновская</w:t>
            </w:r>
            <w:proofErr w:type="spellEnd"/>
            <w:r w:rsidRPr="00923171">
              <w:rPr>
                <w:rFonts w:cs="Times New Roman"/>
                <w:sz w:val="28"/>
                <w:szCs w:val="28"/>
                <w:lang w:val="ru-RU"/>
              </w:rPr>
              <w:t xml:space="preserve"> сельская </w:t>
            </w:r>
            <w:r w:rsidRPr="00923171">
              <w:rPr>
                <w:rFonts w:cs="Times New Roman"/>
                <w:sz w:val="28"/>
                <w:szCs w:val="28"/>
                <w:lang w:val="ru-RU"/>
              </w:rPr>
              <w:lastRenderedPageBreak/>
              <w:t>библиотека</w:t>
            </w:r>
          </w:p>
        </w:tc>
        <w:tc>
          <w:tcPr>
            <w:tcW w:w="3099" w:type="dxa"/>
          </w:tcPr>
          <w:p w:rsidR="00922D30" w:rsidRPr="00922D30" w:rsidRDefault="00922D30" w:rsidP="006B3264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922D30">
              <w:rPr>
                <w:rFonts w:cs="Times New Roman"/>
                <w:sz w:val="28"/>
                <w:szCs w:val="28"/>
                <w:lang w:val="ru-RU"/>
              </w:rPr>
              <w:lastRenderedPageBreak/>
              <w:t>Капанова</w:t>
            </w:r>
            <w:proofErr w:type="spellEnd"/>
            <w:r w:rsidRPr="00922D30">
              <w:rPr>
                <w:rFonts w:cs="Times New Roman"/>
                <w:sz w:val="28"/>
                <w:szCs w:val="28"/>
                <w:lang w:val="ru-RU"/>
              </w:rPr>
              <w:t xml:space="preserve"> Е.Н., </w:t>
            </w:r>
            <w:r w:rsidRPr="00922D30">
              <w:rPr>
                <w:rFonts w:cs="Times New Roman"/>
                <w:sz w:val="28"/>
                <w:szCs w:val="28"/>
                <w:lang w:val="ru-RU"/>
              </w:rPr>
              <w:lastRenderedPageBreak/>
              <w:t xml:space="preserve">заведующая </w:t>
            </w:r>
            <w:proofErr w:type="spellStart"/>
            <w:r w:rsidRPr="00922D30">
              <w:rPr>
                <w:rFonts w:cs="Times New Roman"/>
                <w:sz w:val="28"/>
                <w:szCs w:val="28"/>
                <w:lang w:val="ru-RU"/>
              </w:rPr>
              <w:t>Екатериновской</w:t>
            </w:r>
            <w:proofErr w:type="spellEnd"/>
            <w:r w:rsidRPr="00922D30">
              <w:rPr>
                <w:rFonts w:cs="Times New Roman"/>
                <w:sz w:val="28"/>
                <w:szCs w:val="28"/>
                <w:lang w:val="ru-RU"/>
              </w:rPr>
              <w:t xml:space="preserve"> сельской библиотекой</w:t>
            </w:r>
          </w:p>
        </w:tc>
      </w:tr>
      <w:tr w:rsidR="00922D30" w:rsidRPr="006E0F48" w:rsidTr="00B35EAD">
        <w:tc>
          <w:tcPr>
            <w:tcW w:w="813" w:type="dxa"/>
          </w:tcPr>
          <w:p w:rsidR="00922D30" w:rsidRDefault="001F6E23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72</w:t>
            </w:r>
          </w:p>
        </w:tc>
        <w:tc>
          <w:tcPr>
            <w:tcW w:w="3935" w:type="dxa"/>
          </w:tcPr>
          <w:p w:rsidR="00922D30" w:rsidRPr="00923171" w:rsidRDefault="00922D30" w:rsidP="00923171">
            <w:pPr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23171">
              <w:rPr>
                <w:rFonts w:ascii="Times New Roman" w:hAnsi="Times New Roman" w:cs="Times New Roman"/>
                <w:sz w:val="28"/>
                <w:szCs w:val="28"/>
              </w:rPr>
              <w:t xml:space="preserve">День открытых дверей, посвящённый Дню библиотек: </w:t>
            </w:r>
            <w:r w:rsidRPr="0092317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«Приглашение в книжную сокровищницу»</w:t>
            </w:r>
          </w:p>
        </w:tc>
        <w:tc>
          <w:tcPr>
            <w:tcW w:w="3551" w:type="dxa"/>
          </w:tcPr>
          <w:p w:rsidR="00922D30" w:rsidRPr="00923171" w:rsidRDefault="00922D30" w:rsidP="0092317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923171">
              <w:rPr>
                <w:rFonts w:cs="Times New Roman"/>
                <w:sz w:val="28"/>
                <w:szCs w:val="28"/>
                <w:lang w:val="ru-RU"/>
              </w:rPr>
              <w:t>29.05.2014г.</w:t>
            </w:r>
          </w:p>
          <w:p w:rsidR="00922D30" w:rsidRPr="00923171" w:rsidRDefault="00922D30" w:rsidP="0092317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923171">
              <w:rPr>
                <w:rFonts w:cs="Times New Roman"/>
                <w:sz w:val="28"/>
                <w:szCs w:val="28"/>
                <w:lang w:val="ru-RU"/>
              </w:rPr>
              <w:t>14.30 ч.</w:t>
            </w:r>
          </w:p>
        </w:tc>
        <w:tc>
          <w:tcPr>
            <w:tcW w:w="3388" w:type="dxa"/>
          </w:tcPr>
          <w:p w:rsidR="00922D30" w:rsidRPr="00923171" w:rsidRDefault="00922D30" w:rsidP="0092317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923171">
              <w:rPr>
                <w:rFonts w:cs="Times New Roman"/>
                <w:sz w:val="28"/>
                <w:szCs w:val="28"/>
                <w:lang w:val="ru-RU"/>
              </w:rPr>
              <w:t>Читальный зал БМЦБ</w:t>
            </w:r>
          </w:p>
        </w:tc>
        <w:tc>
          <w:tcPr>
            <w:tcW w:w="3099" w:type="dxa"/>
          </w:tcPr>
          <w:p w:rsidR="00922D30" w:rsidRPr="00922D30" w:rsidRDefault="00922D30" w:rsidP="006B326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2D30">
              <w:rPr>
                <w:rFonts w:ascii="Times New Roman" w:hAnsi="Times New Roman" w:cs="Times New Roman"/>
                <w:sz w:val="28"/>
                <w:szCs w:val="28"/>
              </w:rPr>
              <w:t>Полуханова</w:t>
            </w:r>
            <w:proofErr w:type="spellEnd"/>
            <w:r w:rsidRPr="00922D30">
              <w:rPr>
                <w:rFonts w:ascii="Times New Roman" w:hAnsi="Times New Roman" w:cs="Times New Roman"/>
                <w:sz w:val="28"/>
                <w:szCs w:val="28"/>
              </w:rPr>
              <w:t xml:space="preserve"> Н.Ю., библиотекари отдела обслуживания БМЦБ;</w:t>
            </w:r>
          </w:p>
          <w:p w:rsidR="00922D30" w:rsidRPr="00922D30" w:rsidRDefault="00922D30" w:rsidP="006B3264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922D30">
              <w:rPr>
                <w:rFonts w:cs="Times New Roman"/>
                <w:sz w:val="28"/>
                <w:szCs w:val="28"/>
                <w:lang w:val="ru-RU"/>
              </w:rPr>
              <w:t>Бакеева</w:t>
            </w:r>
            <w:proofErr w:type="spellEnd"/>
            <w:r w:rsidRPr="00922D30">
              <w:rPr>
                <w:rFonts w:cs="Times New Roman"/>
                <w:sz w:val="28"/>
                <w:szCs w:val="28"/>
                <w:lang w:val="ru-RU"/>
              </w:rPr>
              <w:t xml:space="preserve"> В.Н., библиотекарь отдела обслуживания БМЦБ</w:t>
            </w:r>
          </w:p>
          <w:p w:rsidR="00922D30" w:rsidRPr="00922D30" w:rsidRDefault="00922D30" w:rsidP="006B3264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922D30">
              <w:rPr>
                <w:rFonts w:cs="Times New Roman"/>
                <w:sz w:val="28"/>
                <w:szCs w:val="28"/>
                <w:lang w:val="ru-RU"/>
              </w:rPr>
              <w:t>Теплоухова Т.В., зав. отделом обслуживания БМЦБ</w:t>
            </w:r>
          </w:p>
        </w:tc>
      </w:tr>
      <w:tr w:rsidR="00922D30" w:rsidRPr="006E0F48" w:rsidTr="00B35EAD">
        <w:tc>
          <w:tcPr>
            <w:tcW w:w="813" w:type="dxa"/>
          </w:tcPr>
          <w:p w:rsidR="00922D30" w:rsidRDefault="001F6E23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3935" w:type="dxa"/>
          </w:tcPr>
          <w:p w:rsidR="00922D30" w:rsidRPr="00923171" w:rsidRDefault="00922D30" w:rsidP="0092317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7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«Весеннее настроение»</w:t>
            </w:r>
            <w:r w:rsidRPr="00923171">
              <w:rPr>
                <w:rFonts w:ascii="Times New Roman" w:hAnsi="Times New Roman" w:cs="Times New Roman"/>
                <w:sz w:val="28"/>
                <w:szCs w:val="28"/>
              </w:rPr>
              <w:t xml:space="preserve"> - развлекательная программа для молодежи</w:t>
            </w:r>
          </w:p>
        </w:tc>
        <w:tc>
          <w:tcPr>
            <w:tcW w:w="3551" w:type="dxa"/>
          </w:tcPr>
          <w:p w:rsidR="00922D30" w:rsidRPr="00923171" w:rsidRDefault="00922D30" w:rsidP="0092317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923171">
              <w:rPr>
                <w:rFonts w:cs="Times New Roman"/>
                <w:sz w:val="28"/>
                <w:szCs w:val="28"/>
                <w:lang w:val="ru-RU"/>
              </w:rPr>
              <w:t>30.05.2014 г.,</w:t>
            </w:r>
          </w:p>
          <w:p w:rsidR="00922D30" w:rsidRPr="00923171" w:rsidRDefault="00922D30" w:rsidP="0092317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923171">
              <w:rPr>
                <w:rFonts w:cs="Times New Roman"/>
                <w:sz w:val="28"/>
                <w:szCs w:val="28"/>
                <w:lang w:val="ru-RU"/>
              </w:rPr>
              <w:t>17.00 ч</w:t>
            </w:r>
          </w:p>
          <w:p w:rsidR="00922D30" w:rsidRPr="00923171" w:rsidRDefault="00922D30" w:rsidP="0092317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3388" w:type="dxa"/>
          </w:tcPr>
          <w:p w:rsidR="00922D30" w:rsidRPr="00923171" w:rsidRDefault="00922D30" w:rsidP="0092317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3171">
              <w:rPr>
                <w:rFonts w:ascii="Times New Roman" w:hAnsi="Times New Roman" w:cs="Times New Roman"/>
                <w:sz w:val="28"/>
                <w:szCs w:val="28"/>
              </w:rPr>
              <w:t>Натальинская</w:t>
            </w:r>
            <w:proofErr w:type="spellEnd"/>
            <w:r w:rsidRPr="00923171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3099" w:type="dxa"/>
          </w:tcPr>
          <w:p w:rsidR="00922D30" w:rsidRPr="00922D30" w:rsidRDefault="00922D30" w:rsidP="006B3264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922D30">
              <w:rPr>
                <w:rFonts w:cs="Times New Roman"/>
                <w:sz w:val="28"/>
                <w:szCs w:val="28"/>
                <w:lang w:val="ru-RU"/>
              </w:rPr>
              <w:t>Сосновская А.Ф.,</w:t>
            </w:r>
          </w:p>
          <w:p w:rsidR="00922D30" w:rsidRPr="00922D30" w:rsidRDefault="00922D30" w:rsidP="006B3264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922D30">
              <w:rPr>
                <w:rFonts w:cs="Times New Roman"/>
                <w:sz w:val="28"/>
                <w:szCs w:val="28"/>
                <w:lang w:val="ru-RU"/>
              </w:rPr>
              <w:t xml:space="preserve">заведующая </w:t>
            </w:r>
            <w:proofErr w:type="spellStart"/>
            <w:r w:rsidRPr="00922D30">
              <w:rPr>
                <w:rFonts w:cs="Times New Roman"/>
                <w:sz w:val="28"/>
                <w:szCs w:val="28"/>
                <w:lang w:val="ru-RU"/>
              </w:rPr>
              <w:t>Натальинской</w:t>
            </w:r>
            <w:proofErr w:type="spellEnd"/>
            <w:r w:rsidRPr="00922D30">
              <w:rPr>
                <w:rFonts w:cs="Times New Roman"/>
                <w:sz w:val="28"/>
                <w:szCs w:val="28"/>
                <w:lang w:val="ru-RU"/>
              </w:rPr>
              <w:t xml:space="preserve"> сельской библиотекой</w:t>
            </w:r>
          </w:p>
        </w:tc>
      </w:tr>
      <w:tr w:rsidR="00922D30" w:rsidRPr="006E0F48" w:rsidTr="00B35EAD">
        <w:tc>
          <w:tcPr>
            <w:tcW w:w="813" w:type="dxa"/>
          </w:tcPr>
          <w:p w:rsidR="00922D30" w:rsidRDefault="001F6E23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3935" w:type="dxa"/>
          </w:tcPr>
          <w:p w:rsidR="00922D30" w:rsidRPr="00923171" w:rsidRDefault="00922D30" w:rsidP="0092317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7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“Загадочная стихия» </w:t>
            </w:r>
            <w:r w:rsidRPr="00923171">
              <w:rPr>
                <w:rFonts w:ascii="Times New Roman" w:hAnsi="Times New Roman" w:cs="Times New Roman"/>
                <w:sz w:val="28"/>
                <w:szCs w:val="28"/>
              </w:rPr>
              <w:t xml:space="preserve">- праздничная программа по </w:t>
            </w:r>
            <w:r w:rsidR="000507AA" w:rsidRPr="0033535A">
              <w:rPr>
                <w:rFonts w:ascii="Monotype Corsiva" w:hAnsi="Monotype Corsiva" w:cs="Arial"/>
                <w:i/>
                <w:noProof/>
                <w:color w:val="6600CC"/>
                <w:sz w:val="40"/>
                <w:szCs w:val="40"/>
                <w:lang w:eastAsia="ru-RU"/>
              </w:rPr>
              <w:drawing>
                <wp:anchor distT="0" distB="0" distL="114300" distR="114300" simplePos="0" relativeHeight="251724800" behindDoc="1" locked="0" layoutInCell="1" allowOverlap="1">
                  <wp:simplePos x="0" y="0"/>
                  <wp:positionH relativeFrom="column">
                    <wp:posOffset>-1264285</wp:posOffset>
                  </wp:positionH>
                  <wp:positionV relativeFrom="paragraph">
                    <wp:posOffset>-5296535</wp:posOffset>
                  </wp:positionV>
                  <wp:extent cx="10772775" cy="12096750"/>
                  <wp:effectExtent l="0" t="0" r="9525" b="0"/>
                  <wp:wrapNone/>
                  <wp:docPr id="44" name="Рисунок 44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2775" cy="1209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23171">
              <w:rPr>
                <w:rFonts w:ascii="Times New Roman" w:hAnsi="Times New Roman" w:cs="Times New Roman"/>
                <w:sz w:val="28"/>
                <w:szCs w:val="28"/>
              </w:rPr>
              <w:t>экологии</w:t>
            </w:r>
          </w:p>
        </w:tc>
        <w:tc>
          <w:tcPr>
            <w:tcW w:w="3551" w:type="dxa"/>
          </w:tcPr>
          <w:p w:rsidR="00922D30" w:rsidRPr="00923171" w:rsidRDefault="00922D30" w:rsidP="0092317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923171">
              <w:rPr>
                <w:rFonts w:cs="Times New Roman"/>
                <w:sz w:val="28"/>
                <w:szCs w:val="28"/>
                <w:lang w:val="ru-RU"/>
              </w:rPr>
              <w:t>30.05.2014г.</w:t>
            </w:r>
          </w:p>
        </w:tc>
        <w:tc>
          <w:tcPr>
            <w:tcW w:w="3388" w:type="dxa"/>
          </w:tcPr>
          <w:p w:rsidR="00922D30" w:rsidRPr="00923171" w:rsidRDefault="00922D30" w:rsidP="0092317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923171">
              <w:rPr>
                <w:rFonts w:cs="Times New Roman"/>
                <w:sz w:val="28"/>
                <w:szCs w:val="28"/>
                <w:lang w:val="ru-RU"/>
              </w:rPr>
              <w:t>Екатериновская</w:t>
            </w:r>
            <w:proofErr w:type="spellEnd"/>
            <w:r w:rsidRPr="00923171">
              <w:rPr>
                <w:rFonts w:cs="Times New Roman"/>
                <w:sz w:val="28"/>
                <w:szCs w:val="28"/>
                <w:lang w:val="ru-RU"/>
              </w:rPr>
              <w:t xml:space="preserve"> сельская библиотека</w:t>
            </w:r>
          </w:p>
        </w:tc>
        <w:tc>
          <w:tcPr>
            <w:tcW w:w="3099" w:type="dxa"/>
          </w:tcPr>
          <w:p w:rsidR="00922D30" w:rsidRPr="00922D30" w:rsidRDefault="00922D30" w:rsidP="006B3264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922D30">
              <w:rPr>
                <w:rFonts w:cs="Times New Roman"/>
                <w:sz w:val="28"/>
                <w:szCs w:val="28"/>
                <w:lang w:val="ru-RU"/>
              </w:rPr>
              <w:t>Капанова</w:t>
            </w:r>
            <w:proofErr w:type="spellEnd"/>
            <w:r w:rsidRPr="00922D30">
              <w:rPr>
                <w:rFonts w:cs="Times New Roman"/>
                <w:sz w:val="28"/>
                <w:szCs w:val="28"/>
                <w:lang w:val="ru-RU"/>
              </w:rPr>
              <w:t xml:space="preserve"> Е.Н., заведующая </w:t>
            </w:r>
            <w:proofErr w:type="spellStart"/>
            <w:r w:rsidRPr="00922D30">
              <w:rPr>
                <w:rFonts w:cs="Times New Roman"/>
                <w:sz w:val="28"/>
                <w:szCs w:val="28"/>
                <w:lang w:val="ru-RU"/>
              </w:rPr>
              <w:t>Екатериновской</w:t>
            </w:r>
            <w:proofErr w:type="spellEnd"/>
            <w:r w:rsidRPr="00922D30">
              <w:rPr>
                <w:rFonts w:cs="Times New Roman"/>
                <w:sz w:val="28"/>
                <w:szCs w:val="28"/>
                <w:lang w:val="ru-RU"/>
              </w:rPr>
              <w:t xml:space="preserve"> сельской библиотекой</w:t>
            </w:r>
          </w:p>
        </w:tc>
      </w:tr>
      <w:tr w:rsidR="00922D30" w:rsidRPr="006E0F48" w:rsidTr="00B35EAD">
        <w:tc>
          <w:tcPr>
            <w:tcW w:w="813" w:type="dxa"/>
          </w:tcPr>
          <w:p w:rsidR="00922D30" w:rsidRDefault="001F6E23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935" w:type="dxa"/>
          </w:tcPr>
          <w:p w:rsidR="00922D30" w:rsidRPr="00923171" w:rsidRDefault="00922D30" w:rsidP="0092317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7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“Путешествие с </w:t>
            </w:r>
            <w:proofErr w:type="spellStart"/>
            <w:r w:rsidRPr="0092317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Мурзилкой</w:t>
            </w:r>
            <w:proofErr w:type="spellEnd"/>
            <w:r w:rsidRPr="0092317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»</w:t>
            </w:r>
            <w:r w:rsidRPr="00923171">
              <w:rPr>
                <w:rFonts w:ascii="Times New Roman" w:hAnsi="Times New Roman" w:cs="Times New Roman"/>
                <w:sz w:val="28"/>
                <w:szCs w:val="28"/>
              </w:rPr>
              <w:t xml:space="preserve"> - обзор</w:t>
            </w:r>
          </w:p>
        </w:tc>
        <w:tc>
          <w:tcPr>
            <w:tcW w:w="3551" w:type="dxa"/>
          </w:tcPr>
          <w:p w:rsidR="00922D30" w:rsidRPr="00923171" w:rsidRDefault="00922D30" w:rsidP="0092317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923171">
              <w:rPr>
                <w:rFonts w:cs="Times New Roman"/>
                <w:sz w:val="28"/>
                <w:szCs w:val="28"/>
                <w:lang w:val="ru-RU"/>
              </w:rPr>
              <w:t>30.05.2014г.</w:t>
            </w:r>
          </w:p>
        </w:tc>
        <w:tc>
          <w:tcPr>
            <w:tcW w:w="3388" w:type="dxa"/>
          </w:tcPr>
          <w:p w:rsidR="00922D30" w:rsidRPr="00923171" w:rsidRDefault="00922D30" w:rsidP="0092317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3171">
              <w:rPr>
                <w:rFonts w:ascii="Times New Roman" w:hAnsi="Times New Roman" w:cs="Times New Roman"/>
                <w:sz w:val="28"/>
                <w:szCs w:val="28"/>
              </w:rPr>
              <w:t>Осинская</w:t>
            </w:r>
            <w:proofErr w:type="spellEnd"/>
            <w:r w:rsidRPr="00923171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3099" w:type="dxa"/>
          </w:tcPr>
          <w:p w:rsidR="00922D30" w:rsidRPr="00922D30" w:rsidRDefault="00922D30" w:rsidP="006B3264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922D30">
              <w:rPr>
                <w:rFonts w:cs="Times New Roman"/>
                <w:sz w:val="28"/>
                <w:szCs w:val="28"/>
                <w:lang w:val="ru-RU"/>
              </w:rPr>
              <w:t>Снопкова</w:t>
            </w:r>
            <w:proofErr w:type="spellEnd"/>
            <w:r w:rsidRPr="00922D30">
              <w:rPr>
                <w:rFonts w:cs="Times New Roman"/>
                <w:sz w:val="28"/>
                <w:szCs w:val="28"/>
                <w:lang w:val="ru-RU"/>
              </w:rPr>
              <w:t xml:space="preserve"> О.А.,</w:t>
            </w:r>
          </w:p>
          <w:p w:rsidR="00922D30" w:rsidRPr="00922D30" w:rsidRDefault="00922D30" w:rsidP="006B3264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922D30">
              <w:rPr>
                <w:rFonts w:cs="Times New Roman"/>
                <w:sz w:val="28"/>
                <w:szCs w:val="28"/>
                <w:lang w:val="ru-RU"/>
              </w:rPr>
              <w:t xml:space="preserve">заведующая </w:t>
            </w:r>
            <w:proofErr w:type="spellStart"/>
            <w:r w:rsidRPr="00922D30">
              <w:rPr>
                <w:rFonts w:cs="Times New Roman"/>
                <w:sz w:val="28"/>
                <w:szCs w:val="28"/>
                <w:lang w:val="ru-RU"/>
              </w:rPr>
              <w:t>Осинской</w:t>
            </w:r>
            <w:proofErr w:type="spellEnd"/>
            <w:r w:rsidRPr="00922D30">
              <w:rPr>
                <w:rFonts w:cs="Times New Roman"/>
                <w:sz w:val="28"/>
                <w:szCs w:val="28"/>
                <w:lang w:val="ru-RU"/>
              </w:rPr>
              <w:t xml:space="preserve"> сельской библиотекой</w:t>
            </w:r>
          </w:p>
        </w:tc>
      </w:tr>
      <w:tr w:rsidR="00922D30" w:rsidRPr="006E0F48" w:rsidTr="00B35EAD">
        <w:tc>
          <w:tcPr>
            <w:tcW w:w="813" w:type="dxa"/>
          </w:tcPr>
          <w:p w:rsidR="00922D30" w:rsidRDefault="001F6E23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3935" w:type="dxa"/>
          </w:tcPr>
          <w:p w:rsidR="00922D30" w:rsidRPr="00923171" w:rsidRDefault="00922D30" w:rsidP="00923171">
            <w:pPr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23171">
              <w:rPr>
                <w:rFonts w:ascii="Times New Roman" w:hAnsi="Times New Roman" w:cs="Times New Roman"/>
                <w:sz w:val="28"/>
                <w:szCs w:val="28"/>
              </w:rPr>
              <w:t>Праздник к 90-летию со дня выхода первого журнала «</w:t>
            </w:r>
            <w:proofErr w:type="spellStart"/>
            <w:r w:rsidRPr="00923171">
              <w:rPr>
                <w:rFonts w:ascii="Times New Roman" w:hAnsi="Times New Roman" w:cs="Times New Roman"/>
                <w:sz w:val="28"/>
                <w:szCs w:val="28"/>
              </w:rPr>
              <w:t>Мурзилки</w:t>
            </w:r>
            <w:proofErr w:type="spellEnd"/>
            <w:r w:rsidRPr="00923171">
              <w:rPr>
                <w:rFonts w:ascii="Times New Roman" w:hAnsi="Times New Roman" w:cs="Times New Roman"/>
                <w:sz w:val="28"/>
                <w:szCs w:val="28"/>
              </w:rPr>
              <w:t xml:space="preserve">»: </w:t>
            </w:r>
            <w:r w:rsidRPr="0092317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«Верные поклонники «</w:t>
            </w:r>
            <w:proofErr w:type="spellStart"/>
            <w:r w:rsidRPr="0092317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Мурзилки</w:t>
            </w:r>
            <w:proofErr w:type="spellEnd"/>
            <w:r w:rsidRPr="0092317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3551" w:type="dxa"/>
          </w:tcPr>
          <w:p w:rsidR="00922D30" w:rsidRPr="00923171" w:rsidRDefault="00922D30" w:rsidP="0092317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923171">
              <w:rPr>
                <w:rFonts w:cs="Times New Roman"/>
                <w:sz w:val="28"/>
                <w:szCs w:val="28"/>
                <w:lang w:val="ru-RU"/>
              </w:rPr>
              <w:t>30.05.2014г</w:t>
            </w:r>
          </w:p>
        </w:tc>
        <w:tc>
          <w:tcPr>
            <w:tcW w:w="3388" w:type="dxa"/>
          </w:tcPr>
          <w:p w:rsidR="00922D30" w:rsidRPr="00923171" w:rsidRDefault="00922D30" w:rsidP="0092317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923171">
              <w:rPr>
                <w:rFonts w:cs="Times New Roman"/>
                <w:sz w:val="28"/>
                <w:szCs w:val="28"/>
                <w:lang w:val="ru-RU"/>
              </w:rPr>
              <w:t>Городская детская библиотека</w:t>
            </w:r>
          </w:p>
        </w:tc>
        <w:tc>
          <w:tcPr>
            <w:tcW w:w="3099" w:type="dxa"/>
          </w:tcPr>
          <w:p w:rsidR="00922D30" w:rsidRPr="00922D30" w:rsidRDefault="00922D30" w:rsidP="006B3264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922D30">
              <w:rPr>
                <w:rFonts w:cs="Times New Roman"/>
                <w:sz w:val="28"/>
                <w:szCs w:val="28"/>
                <w:lang w:val="ru-RU"/>
              </w:rPr>
              <w:t>Кузнецова Т.М., заведующая Городской детской библиотекой</w:t>
            </w:r>
          </w:p>
        </w:tc>
      </w:tr>
      <w:tr w:rsidR="00922D30" w:rsidRPr="006E0F48" w:rsidTr="00B35EAD">
        <w:tc>
          <w:tcPr>
            <w:tcW w:w="813" w:type="dxa"/>
          </w:tcPr>
          <w:p w:rsidR="00922D30" w:rsidRDefault="001F6E23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3935" w:type="dxa"/>
          </w:tcPr>
          <w:p w:rsidR="00922D30" w:rsidRPr="00923171" w:rsidRDefault="00922D30" w:rsidP="00923171">
            <w:pPr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23171">
              <w:rPr>
                <w:rFonts w:ascii="Times New Roman" w:hAnsi="Times New Roman" w:cs="Times New Roman"/>
                <w:sz w:val="28"/>
                <w:szCs w:val="28"/>
              </w:rPr>
              <w:t xml:space="preserve">Диспут для учащихся 5-7 классов </w:t>
            </w:r>
            <w:r w:rsidRPr="0092317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«Курить уже не круто», обзор для учащихся 7-9 классов «Остановись над </w:t>
            </w:r>
            <w:r w:rsidRPr="0092317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пропастью»</w:t>
            </w:r>
          </w:p>
        </w:tc>
        <w:tc>
          <w:tcPr>
            <w:tcW w:w="3551" w:type="dxa"/>
          </w:tcPr>
          <w:p w:rsidR="00922D30" w:rsidRPr="00923171" w:rsidRDefault="00922D30" w:rsidP="0092317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923171">
              <w:rPr>
                <w:rFonts w:cs="Times New Roman"/>
                <w:sz w:val="28"/>
                <w:szCs w:val="28"/>
                <w:lang w:val="ru-RU"/>
              </w:rPr>
              <w:lastRenderedPageBreak/>
              <w:t>31.05.2014г.</w:t>
            </w:r>
          </w:p>
        </w:tc>
        <w:tc>
          <w:tcPr>
            <w:tcW w:w="3388" w:type="dxa"/>
          </w:tcPr>
          <w:p w:rsidR="00922D30" w:rsidRPr="00923171" w:rsidRDefault="00922D30" w:rsidP="0092317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923171">
              <w:rPr>
                <w:rFonts w:cs="Times New Roman"/>
                <w:sz w:val="28"/>
                <w:szCs w:val="28"/>
                <w:lang w:val="ru-RU"/>
              </w:rPr>
              <w:t>Городская детская библиотека</w:t>
            </w:r>
          </w:p>
        </w:tc>
        <w:tc>
          <w:tcPr>
            <w:tcW w:w="3099" w:type="dxa"/>
          </w:tcPr>
          <w:p w:rsidR="00922D30" w:rsidRPr="00922D30" w:rsidRDefault="00922D30" w:rsidP="006B3264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922D30">
              <w:rPr>
                <w:rFonts w:cs="Times New Roman"/>
                <w:sz w:val="28"/>
                <w:szCs w:val="28"/>
                <w:lang w:val="ru-RU"/>
              </w:rPr>
              <w:t>Кузнецова Т.М., заведующая Городской детской библиотекой</w:t>
            </w:r>
          </w:p>
        </w:tc>
      </w:tr>
      <w:tr w:rsidR="00922D30" w:rsidRPr="006E0F48" w:rsidTr="00B35EAD">
        <w:tc>
          <w:tcPr>
            <w:tcW w:w="813" w:type="dxa"/>
          </w:tcPr>
          <w:p w:rsidR="00922D30" w:rsidRDefault="001F6E23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78</w:t>
            </w:r>
          </w:p>
        </w:tc>
        <w:tc>
          <w:tcPr>
            <w:tcW w:w="3935" w:type="dxa"/>
          </w:tcPr>
          <w:p w:rsidR="00922D30" w:rsidRPr="00923171" w:rsidRDefault="00922D30" w:rsidP="0092317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71">
              <w:rPr>
                <w:rFonts w:ascii="Times New Roman" w:hAnsi="Times New Roman" w:cs="Times New Roman"/>
                <w:sz w:val="28"/>
                <w:szCs w:val="28"/>
              </w:rPr>
              <w:t>Выставка-призыв:</w:t>
            </w:r>
            <w:r w:rsidRPr="0092317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«Жизнь без табака прекрасна, с табаком она ужасна!»</w:t>
            </w:r>
            <w:r w:rsidRPr="00923171">
              <w:rPr>
                <w:rFonts w:ascii="Times New Roman" w:hAnsi="Times New Roman" w:cs="Times New Roman"/>
                <w:sz w:val="28"/>
                <w:szCs w:val="28"/>
              </w:rPr>
              <w:t>, посвященная Дню без табака</w:t>
            </w:r>
          </w:p>
        </w:tc>
        <w:tc>
          <w:tcPr>
            <w:tcW w:w="3551" w:type="dxa"/>
          </w:tcPr>
          <w:p w:rsidR="00922D30" w:rsidRPr="00923171" w:rsidRDefault="00922D30" w:rsidP="0092317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923171">
              <w:rPr>
                <w:rFonts w:cs="Times New Roman"/>
                <w:sz w:val="28"/>
                <w:szCs w:val="28"/>
                <w:lang w:val="ru-RU"/>
              </w:rPr>
              <w:t>31.05.2014г.</w:t>
            </w:r>
          </w:p>
        </w:tc>
        <w:tc>
          <w:tcPr>
            <w:tcW w:w="3388" w:type="dxa"/>
          </w:tcPr>
          <w:p w:rsidR="00922D30" w:rsidRPr="00923171" w:rsidRDefault="00922D30" w:rsidP="0092317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923171">
              <w:rPr>
                <w:rFonts w:cs="Times New Roman"/>
                <w:sz w:val="28"/>
                <w:szCs w:val="28"/>
                <w:lang w:val="ru-RU"/>
              </w:rPr>
              <w:t>Ольгинская</w:t>
            </w:r>
            <w:proofErr w:type="spellEnd"/>
            <w:r w:rsidRPr="00923171">
              <w:rPr>
                <w:rFonts w:cs="Times New Roman"/>
                <w:sz w:val="28"/>
                <w:szCs w:val="28"/>
                <w:lang w:val="ru-RU"/>
              </w:rPr>
              <w:t xml:space="preserve"> сельская библиотека</w:t>
            </w:r>
          </w:p>
        </w:tc>
        <w:tc>
          <w:tcPr>
            <w:tcW w:w="3099" w:type="dxa"/>
          </w:tcPr>
          <w:p w:rsidR="00922D30" w:rsidRPr="00922D30" w:rsidRDefault="00922D30" w:rsidP="006B3264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proofErr w:type="gramStart"/>
            <w:r w:rsidRPr="00922D30">
              <w:rPr>
                <w:rFonts w:cs="Times New Roman"/>
                <w:sz w:val="28"/>
                <w:szCs w:val="28"/>
                <w:lang w:val="ru-RU"/>
              </w:rPr>
              <w:t>Куркуль</w:t>
            </w:r>
            <w:proofErr w:type="gramEnd"/>
            <w:r w:rsidRPr="00922D30">
              <w:rPr>
                <w:rFonts w:cs="Times New Roman"/>
                <w:sz w:val="28"/>
                <w:szCs w:val="28"/>
                <w:lang w:val="ru-RU"/>
              </w:rPr>
              <w:t xml:space="preserve"> М.И., заведующая </w:t>
            </w:r>
            <w:proofErr w:type="spellStart"/>
            <w:r w:rsidRPr="00922D30">
              <w:rPr>
                <w:rFonts w:cs="Times New Roman"/>
                <w:sz w:val="28"/>
                <w:szCs w:val="28"/>
                <w:lang w:val="ru-RU"/>
              </w:rPr>
              <w:t>Ольгинской</w:t>
            </w:r>
            <w:proofErr w:type="spellEnd"/>
            <w:r w:rsidRPr="00922D30">
              <w:rPr>
                <w:rFonts w:cs="Times New Roman"/>
                <w:sz w:val="28"/>
                <w:szCs w:val="28"/>
                <w:lang w:val="ru-RU"/>
              </w:rPr>
              <w:t xml:space="preserve">  сельской библиотекой</w:t>
            </w:r>
          </w:p>
        </w:tc>
      </w:tr>
      <w:tr w:rsidR="00922D30" w:rsidRPr="006E0F48" w:rsidTr="00B35EAD">
        <w:tc>
          <w:tcPr>
            <w:tcW w:w="813" w:type="dxa"/>
          </w:tcPr>
          <w:p w:rsidR="00922D30" w:rsidRDefault="001F6E23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3935" w:type="dxa"/>
          </w:tcPr>
          <w:p w:rsidR="00922D30" w:rsidRPr="00923171" w:rsidRDefault="00922D30" w:rsidP="0092317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71"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Дистанционное </w:t>
            </w:r>
            <w:proofErr w:type="gramStart"/>
            <w:r w:rsidRPr="00923171">
              <w:rPr>
                <w:rFonts w:ascii="Times New Roman" w:hAnsi="Times New Roman" w:cs="Times New Roman"/>
                <w:sz w:val="28"/>
                <w:szCs w:val="28"/>
              </w:rPr>
              <w:t>обучение по</w:t>
            </w:r>
            <w:proofErr w:type="gramEnd"/>
            <w:r w:rsidRPr="00923171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образовательным комплексам в рамках обучения специалистов муниципальных библиотек</w:t>
            </w:r>
          </w:p>
          <w:p w:rsidR="00922D30" w:rsidRPr="00923171" w:rsidRDefault="00922D30" w:rsidP="0092317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71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использованию информационно-коммуникационных технологий (изучение тем по учебным пособиям, </w:t>
            </w:r>
            <w:r w:rsidR="000507AA" w:rsidRPr="0033535A">
              <w:rPr>
                <w:rFonts w:ascii="Monotype Corsiva" w:hAnsi="Monotype Corsiva" w:cs="Arial"/>
                <w:i/>
                <w:noProof/>
                <w:color w:val="6600CC"/>
                <w:sz w:val="40"/>
                <w:szCs w:val="40"/>
                <w:lang w:eastAsia="ru-RU"/>
              </w:rPr>
              <w:drawing>
                <wp:anchor distT="0" distB="0" distL="114300" distR="114300" simplePos="0" relativeHeight="251726848" behindDoc="1" locked="0" layoutInCell="1" allowOverlap="1">
                  <wp:simplePos x="0" y="0"/>
                  <wp:positionH relativeFrom="column">
                    <wp:posOffset>-1254760</wp:posOffset>
                  </wp:positionH>
                  <wp:positionV relativeFrom="paragraph">
                    <wp:posOffset>-5296535</wp:posOffset>
                  </wp:positionV>
                  <wp:extent cx="10772775" cy="12096750"/>
                  <wp:effectExtent l="0" t="0" r="9525" b="0"/>
                  <wp:wrapNone/>
                  <wp:docPr id="45" name="Рисунок 45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2775" cy="1209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23171">
              <w:rPr>
                <w:rFonts w:ascii="Times New Roman" w:hAnsi="Times New Roman" w:cs="Times New Roman"/>
                <w:sz w:val="28"/>
                <w:szCs w:val="28"/>
              </w:rPr>
              <w:t>выполнение практических заданий по рабочим тетрадям)</w:t>
            </w:r>
          </w:p>
        </w:tc>
        <w:tc>
          <w:tcPr>
            <w:tcW w:w="3551" w:type="dxa"/>
          </w:tcPr>
          <w:p w:rsidR="00922D30" w:rsidRPr="00923171" w:rsidRDefault="00922D30" w:rsidP="0092317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923171">
              <w:rPr>
                <w:rFonts w:cs="Times New Roman"/>
                <w:sz w:val="28"/>
                <w:szCs w:val="28"/>
                <w:lang w:val="ru-RU"/>
              </w:rPr>
              <w:t>Весь период</w:t>
            </w:r>
          </w:p>
        </w:tc>
        <w:tc>
          <w:tcPr>
            <w:tcW w:w="3388" w:type="dxa"/>
          </w:tcPr>
          <w:p w:rsidR="00922D30" w:rsidRPr="00923171" w:rsidRDefault="00922D30" w:rsidP="0092317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71">
              <w:rPr>
                <w:rFonts w:ascii="Times New Roman" w:hAnsi="Times New Roman" w:cs="Times New Roman"/>
                <w:sz w:val="28"/>
                <w:szCs w:val="28"/>
              </w:rPr>
              <w:t>Библиотеки МБУК «БМЦБ»</w:t>
            </w:r>
          </w:p>
        </w:tc>
        <w:tc>
          <w:tcPr>
            <w:tcW w:w="3099" w:type="dxa"/>
          </w:tcPr>
          <w:p w:rsidR="00922D30" w:rsidRPr="00922D30" w:rsidRDefault="00922D30" w:rsidP="006B3264">
            <w:pPr>
              <w:pStyle w:val="a5"/>
              <w:tabs>
                <w:tab w:val="left" w:pos="720"/>
              </w:tabs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922D30">
              <w:rPr>
                <w:rFonts w:cs="Times New Roman"/>
                <w:sz w:val="28"/>
                <w:szCs w:val="28"/>
                <w:lang w:val="ru-RU"/>
              </w:rPr>
              <w:t>Участники дистанционного образовательного курса — библиотекари библиотек МБУК «БМЦБ» (всего 9 человек)</w:t>
            </w:r>
          </w:p>
        </w:tc>
      </w:tr>
      <w:tr w:rsidR="00922D30" w:rsidRPr="006E0F48" w:rsidTr="00B35EAD">
        <w:tc>
          <w:tcPr>
            <w:tcW w:w="813" w:type="dxa"/>
          </w:tcPr>
          <w:p w:rsidR="00922D30" w:rsidRDefault="001F6E23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935" w:type="dxa"/>
          </w:tcPr>
          <w:p w:rsidR="00922D30" w:rsidRPr="00923171" w:rsidRDefault="00922D30" w:rsidP="0092317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71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проверке фонда </w:t>
            </w:r>
            <w:proofErr w:type="spellStart"/>
            <w:r w:rsidRPr="00923171">
              <w:rPr>
                <w:rFonts w:ascii="Times New Roman" w:hAnsi="Times New Roman" w:cs="Times New Roman"/>
                <w:sz w:val="28"/>
                <w:szCs w:val="28"/>
              </w:rPr>
              <w:t>Купинской</w:t>
            </w:r>
            <w:proofErr w:type="spellEnd"/>
            <w:r w:rsidRPr="00923171">
              <w:rPr>
                <w:rFonts w:ascii="Times New Roman" w:hAnsi="Times New Roman" w:cs="Times New Roman"/>
                <w:sz w:val="28"/>
                <w:szCs w:val="28"/>
              </w:rPr>
              <w:t>, Александровской сельских библиотек-филиалов</w:t>
            </w:r>
          </w:p>
        </w:tc>
        <w:tc>
          <w:tcPr>
            <w:tcW w:w="3551" w:type="dxa"/>
          </w:tcPr>
          <w:p w:rsidR="00922D30" w:rsidRPr="00923171" w:rsidRDefault="00922D30" w:rsidP="0092317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923171">
              <w:rPr>
                <w:rFonts w:cs="Times New Roman"/>
                <w:sz w:val="28"/>
                <w:szCs w:val="28"/>
                <w:lang w:val="ru-RU"/>
              </w:rPr>
              <w:t>В течение месяца</w:t>
            </w:r>
          </w:p>
        </w:tc>
        <w:tc>
          <w:tcPr>
            <w:tcW w:w="3388" w:type="dxa"/>
          </w:tcPr>
          <w:p w:rsidR="00922D30" w:rsidRPr="00923171" w:rsidRDefault="00922D30" w:rsidP="0092317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71">
              <w:rPr>
                <w:rFonts w:ascii="Times New Roman" w:hAnsi="Times New Roman" w:cs="Times New Roman"/>
                <w:sz w:val="28"/>
                <w:szCs w:val="28"/>
              </w:rPr>
              <w:t>Место проведения:</w:t>
            </w:r>
          </w:p>
          <w:p w:rsidR="00922D30" w:rsidRPr="00923171" w:rsidRDefault="00922D30" w:rsidP="0092317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3171">
              <w:rPr>
                <w:rFonts w:ascii="Times New Roman" w:hAnsi="Times New Roman" w:cs="Times New Roman"/>
                <w:sz w:val="28"/>
                <w:szCs w:val="28"/>
              </w:rPr>
              <w:t>Отдел комплектования и обработки документов МБУК «БМЦБ»</w:t>
            </w:r>
          </w:p>
        </w:tc>
        <w:tc>
          <w:tcPr>
            <w:tcW w:w="3099" w:type="dxa"/>
          </w:tcPr>
          <w:p w:rsidR="00922D30" w:rsidRPr="00922D30" w:rsidRDefault="00922D30" w:rsidP="006B3264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922D30">
              <w:rPr>
                <w:rFonts w:cs="Times New Roman"/>
                <w:sz w:val="28"/>
                <w:szCs w:val="28"/>
                <w:lang w:val="ru-RU"/>
              </w:rPr>
              <w:t>Шевцова Н.А., зав. Отделом комплектования и обработки документов МБУК «БМЦБ», Васина Е.З., библиотекарь ОК и О</w:t>
            </w:r>
          </w:p>
        </w:tc>
      </w:tr>
      <w:tr w:rsidR="00922D30" w:rsidRPr="006E0F48" w:rsidTr="00B35EAD">
        <w:tc>
          <w:tcPr>
            <w:tcW w:w="813" w:type="dxa"/>
          </w:tcPr>
          <w:p w:rsidR="00922D30" w:rsidRDefault="001F6E23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3935" w:type="dxa"/>
          </w:tcPr>
          <w:p w:rsidR="00922D30" w:rsidRPr="00923171" w:rsidRDefault="00922D30" w:rsidP="0092317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71">
              <w:rPr>
                <w:rFonts w:ascii="Times New Roman" w:hAnsi="Times New Roman" w:cs="Times New Roman"/>
                <w:sz w:val="28"/>
                <w:szCs w:val="28"/>
              </w:rPr>
              <w:t>Книжные выставки:</w:t>
            </w:r>
          </w:p>
          <w:p w:rsidR="00922D30" w:rsidRPr="00923171" w:rsidRDefault="00922D30" w:rsidP="00923171">
            <w:pPr>
              <w:widowControl w:val="0"/>
              <w:numPr>
                <w:ilvl w:val="0"/>
                <w:numId w:val="5"/>
              </w:numPr>
              <w:tabs>
                <w:tab w:val="left" w:pos="36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7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«Жизнь без наркотиков»</w:t>
            </w:r>
            <w:r w:rsidRPr="0092317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22D30" w:rsidRPr="00923171" w:rsidRDefault="00922D30" w:rsidP="00923171">
            <w:pPr>
              <w:widowControl w:val="0"/>
              <w:numPr>
                <w:ilvl w:val="0"/>
                <w:numId w:val="5"/>
              </w:numPr>
              <w:tabs>
                <w:tab w:val="left" w:pos="36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7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«Ветераны в двадцать с лишним лет»</w:t>
            </w:r>
            <w:r w:rsidRPr="00923171">
              <w:rPr>
                <w:rFonts w:ascii="Times New Roman" w:hAnsi="Times New Roman" w:cs="Times New Roman"/>
                <w:sz w:val="28"/>
                <w:szCs w:val="28"/>
              </w:rPr>
              <w:t xml:space="preserve"> (к 90-летию со дня рождения </w:t>
            </w:r>
            <w:proofErr w:type="spellStart"/>
            <w:r w:rsidRPr="00923171">
              <w:rPr>
                <w:rFonts w:ascii="Times New Roman" w:hAnsi="Times New Roman" w:cs="Times New Roman"/>
                <w:sz w:val="28"/>
                <w:szCs w:val="28"/>
              </w:rPr>
              <w:t>Ю.Друниной</w:t>
            </w:r>
            <w:proofErr w:type="spellEnd"/>
            <w:r w:rsidRPr="00923171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922D30" w:rsidRPr="00923171" w:rsidRDefault="00922D30" w:rsidP="00923171">
            <w:pPr>
              <w:tabs>
                <w:tab w:val="left" w:pos="720"/>
              </w:tabs>
              <w:snapToGrid w:val="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D30" w:rsidRPr="00923171" w:rsidRDefault="00922D30" w:rsidP="00923171">
            <w:pPr>
              <w:widowControl w:val="0"/>
              <w:numPr>
                <w:ilvl w:val="0"/>
                <w:numId w:val="5"/>
              </w:numPr>
              <w:tabs>
                <w:tab w:val="left" w:pos="36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2317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«Честный труженик военной прозы»</w:t>
            </w:r>
            <w:r w:rsidRPr="00923171">
              <w:rPr>
                <w:rFonts w:ascii="Times New Roman" w:hAnsi="Times New Roman" w:cs="Times New Roman"/>
                <w:sz w:val="28"/>
                <w:szCs w:val="28"/>
              </w:rPr>
              <w:t xml:space="preserve"> (к 90-летию со дня рождения Б.Васильева)</w:t>
            </w:r>
            <w:r w:rsidRPr="0092317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3551" w:type="dxa"/>
          </w:tcPr>
          <w:p w:rsidR="00922D30" w:rsidRPr="00923171" w:rsidRDefault="00922D30" w:rsidP="0092317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923171">
              <w:rPr>
                <w:rFonts w:cs="Times New Roman"/>
                <w:sz w:val="28"/>
                <w:szCs w:val="28"/>
                <w:lang w:val="ru-RU"/>
              </w:rPr>
              <w:lastRenderedPageBreak/>
              <w:t>Весь период</w:t>
            </w:r>
          </w:p>
        </w:tc>
        <w:tc>
          <w:tcPr>
            <w:tcW w:w="3388" w:type="dxa"/>
          </w:tcPr>
          <w:p w:rsidR="00922D30" w:rsidRPr="00923171" w:rsidRDefault="00922D30" w:rsidP="0092317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71">
              <w:rPr>
                <w:rFonts w:ascii="Times New Roman" w:hAnsi="Times New Roman" w:cs="Times New Roman"/>
                <w:sz w:val="28"/>
                <w:szCs w:val="28"/>
              </w:rPr>
              <w:t xml:space="preserve">Место проведения: </w:t>
            </w:r>
          </w:p>
          <w:p w:rsidR="00922D30" w:rsidRPr="00923171" w:rsidRDefault="00922D30" w:rsidP="0092317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923171">
              <w:rPr>
                <w:rFonts w:cs="Times New Roman"/>
                <w:sz w:val="28"/>
                <w:szCs w:val="28"/>
                <w:lang w:val="ru-RU"/>
              </w:rPr>
              <w:t>Безенчукская</w:t>
            </w:r>
            <w:proofErr w:type="spellEnd"/>
            <w:r w:rsidR="00C52B90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23171">
              <w:rPr>
                <w:rFonts w:cs="Times New Roman"/>
                <w:sz w:val="28"/>
                <w:szCs w:val="28"/>
                <w:lang w:val="ru-RU"/>
              </w:rPr>
              <w:t>межпоселенческая</w:t>
            </w:r>
            <w:proofErr w:type="spellEnd"/>
            <w:r w:rsidRPr="00923171">
              <w:rPr>
                <w:rFonts w:cs="Times New Roman"/>
                <w:sz w:val="28"/>
                <w:szCs w:val="28"/>
                <w:lang w:val="ru-RU"/>
              </w:rPr>
              <w:t xml:space="preserve"> центральная, Детская районная библиотеки, филиалы</w:t>
            </w:r>
          </w:p>
        </w:tc>
        <w:tc>
          <w:tcPr>
            <w:tcW w:w="3099" w:type="dxa"/>
          </w:tcPr>
          <w:p w:rsidR="00922D30" w:rsidRPr="00922D30" w:rsidRDefault="00922D30" w:rsidP="006B3264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922D30">
              <w:rPr>
                <w:rFonts w:cs="Times New Roman"/>
                <w:sz w:val="28"/>
                <w:szCs w:val="28"/>
                <w:lang w:val="ru-RU"/>
              </w:rPr>
              <w:t>Библиограф МБУК «БМЦБ», заведующие библиотеками/отделами обслуживания и библиотекари филиалов</w:t>
            </w:r>
          </w:p>
        </w:tc>
      </w:tr>
    </w:tbl>
    <w:p w:rsidR="003B10AA" w:rsidRDefault="003B10AA" w:rsidP="00602975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3B10AA" w:rsidRDefault="003B10AA" w:rsidP="00602975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3B10AA" w:rsidRDefault="003B10AA" w:rsidP="00602975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МБОУ ДОД детская музыкальная школа 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мунципального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района Безенчукский</w:t>
      </w:r>
    </w:p>
    <w:tbl>
      <w:tblPr>
        <w:tblStyle w:val="a3"/>
        <w:tblW w:w="0" w:type="auto"/>
        <w:tblLook w:val="04A0"/>
      </w:tblPr>
      <w:tblGrid>
        <w:gridCol w:w="813"/>
        <w:gridCol w:w="3935"/>
        <w:gridCol w:w="3551"/>
        <w:gridCol w:w="3388"/>
        <w:gridCol w:w="3099"/>
      </w:tblGrid>
      <w:tr w:rsidR="000507AA" w:rsidRPr="00B50F91" w:rsidTr="008E040C">
        <w:tc>
          <w:tcPr>
            <w:tcW w:w="813" w:type="dxa"/>
          </w:tcPr>
          <w:p w:rsidR="000507AA" w:rsidRPr="00B50F91" w:rsidRDefault="000507AA" w:rsidP="008E04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F9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35" w:type="dxa"/>
          </w:tcPr>
          <w:p w:rsidR="000507AA" w:rsidRPr="00B50F91" w:rsidRDefault="000507AA" w:rsidP="008E04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551" w:type="dxa"/>
          </w:tcPr>
          <w:p w:rsidR="000507AA" w:rsidRPr="00B50F91" w:rsidRDefault="000507AA" w:rsidP="008E04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проведения</w:t>
            </w:r>
          </w:p>
        </w:tc>
        <w:tc>
          <w:tcPr>
            <w:tcW w:w="3388" w:type="dxa"/>
          </w:tcPr>
          <w:p w:rsidR="000507AA" w:rsidRPr="00B50F91" w:rsidRDefault="000507AA" w:rsidP="008E04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3099" w:type="dxa"/>
          </w:tcPr>
          <w:p w:rsidR="000507AA" w:rsidRDefault="000507AA">
            <w:r w:rsidRPr="00C15929">
              <w:rPr>
                <w:rFonts w:ascii="Monotype Corsiva" w:hAnsi="Monotype Corsiva" w:cs="Arial"/>
                <w:i/>
                <w:noProof/>
                <w:color w:val="6600CC"/>
                <w:sz w:val="40"/>
                <w:szCs w:val="40"/>
                <w:lang w:eastAsia="ru-RU"/>
              </w:rPr>
              <w:drawing>
                <wp:anchor distT="0" distB="0" distL="114300" distR="114300" simplePos="0" relativeHeight="251728896" behindDoc="1" locked="0" layoutInCell="1" allowOverlap="1">
                  <wp:simplePos x="0" y="0"/>
                  <wp:positionH relativeFrom="column">
                    <wp:posOffset>-8065135</wp:posOffset>
                  </wp:positionH>
                  <wp:positionV relativeFrom="paragraph">
                    <wp:posOffset>-10851515</wp:posOffset>
                  </wp:positionV>
                  <wp:extent cx="10772775" cy="12096750"/>
                  <wp:effectExtent l="19050" t="0" r="9525" b="0"/>
                  <wp:wrapNone/>
                  <wp:docPr id="46" name="Рисунок 46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2775" cy="1209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507AA" w:rsidRPr="006E0F48" w:rsidTr="008E040C">
        <w:tc>
          <w:tcPr>
            <w:tcW w:w="813" w:type="dxa"/>
          </w:tcPr>
          <w:p w:rsidR="000507AA" w:rsidRPr="006E0F48" w:rsidRDefault="000507AA" w:rsidP="008E0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35" w:type="dxa"/>
          </w:tcPr>
          <w:p w:rsidR="000507AA" w:rsidRPr="003B10AA" w:rsidRDefault="000507AA" w:rsidP="003B1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0AA">
              <w:rPr>
                <w:rFonts w:ascii="Times New Roman" w:hAnsi="Times New Roman" w:cs="Times New Roman"/>
                <w:sz w:val="28"/>
                <w:szCs w:val="28"/>
              </w:rPr>
              <w:t xml:space="preserve">«Волшебный мир музыкальных звуков», </w:t>
            </w:r>
          </w:p>
          <w:p w:rsidR="000507AA" w:rsidRPr="003B10AA" w:rsidRDefault="000507AA" w:rsidP="003B1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929">
              <w:rPr>
                <w:rFonts w:ascii="Monotype Corsiva" w:hAnsi="Monotype Corsiva" w:cs="Arial"/>
                <w:i/>
                <w:noProof/>
                <w:color w:val="6600CC"/>
                <w:sz w:val="40"/>
                <w:szCs w:val="40"/>
                <w:lang w:eastAsia="ru-RU"/>
              </w:rPr>
              <w:drawing>
                <wp:anchor distT="0" distB="0" distL="114300" distR="114300" simplePos="0" relativeHeight="251739136" behindDoc="1" locked="0" layoutInCell="1" allowOverlap="1">
                  <wp:simplePos x="0" y="0"/>
                  <wp:positionH relativeFrom="column">
                    <wp:posOffset>-1245870</wp:posOffset>
                  </wp:positionH>
                  <wp:positionV relativeFrom="paragraph">
                    <wp:posOffset>-5653405</wp:posOffset>
                  </wp:positionV>
                  <wp:extent cx="10772775" cy="12096750"/>
                  <wp:effectExtent l="0" t="0" r="9525" b="0"/>
                  <wp:wrapNone/>
                  <wp:docPr id="10" name="Рисунок 10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2775" cy="1209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B10AA">
              <w:rPr>
                <w:rFonts w:ascii="Times New Roman" w:hAnsi="Times New Roman" w:cs="Times New Roman"/>
                <w:sz w:val="28"/>
                <w:szCs w:val="28"/>
              </w:rPr>
              <w:t>филармония школьника</w:t>
            </w:r>
          </w:p>
          <w:p w:rsidR="000507AA" w:rsidRPr="003B10AA" w:rsidRDefault="000507AA" w:rsidP="003B1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1" w:type="dxa"/>
          </w:tcPr>
          <w:p w:rsidR="000507AA" w:rsidRDefault="000507AA" w:rsidP="008E0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15.04.2014</w:t>
            </w:r>
          </w:p>
        </w:tc>
        <w:tc>
          <w:tcPr>
            <w:tcW w:w="3388" w:type="dxa"/>
          </w:tcPr>
          <w:p w:rsidR="000507AA" w:rsidRPr="006E0F48" w:rsidRDefault="000507AA" w:rsidP="008E0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ДМШ</w:t>
            </w:r>
          </w:p>
        </w:tc>
        <w:tc>
          <w:tcPr>
            <w:tcW w:w="3099" w:type="dxa"/>
          </w:tcPr>
          <w:p w:rsidR="000507AA" w:rsidRDefault="000507AA">
            <w:r w:rsidRPr="00C15929">
              <w:rPr>
                <w:rFonts w:ascii="Monotype Corsiva" w:hAnsi="Monotype Corsiva" w:cs="Arial"/>
                <w:i/>
                <w:noProof/>
                <w:color w:val="6600CC"/>
                <w:sz w:val="40"/>
                <w:szCs w:val="40"/>
                <w:lang w:eastAsia="ru-RU"/>
              </w:rPr>
              <w:drawing>
                <wp:anchor distT="0" distB="0" distL="114300" distR="114300" simplePos="0" relativeHeight="251729920" behindDoc="1" locked="0" layoutInCell="1" allowOverlap="1">
                  <wp:simplePos x="0" y="0"/>
                  <wp:positionH relativeFrom="column">
                    <wp:posOffset>-8065135</wp:posOffset>
                  </wp:positionH>
                  <wp:positionV relativeFrom="paragraph">
                    <wp:posOffset>-11062335</wp:posOffset>
                  </wp:positionV>
                  <wp:extent cx="10772775" cy="12096750"/>
                  <wp:effectExtent l="19050" t="0" r="9525" b="0"/>
                  <wp:wrapNone/>
                  <wp:docPr id="47" name="Рисунок 47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2775" cy="1209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507AA" w:rsidRPr="006E0F48" w:rsidTr="008E040C">
        <w:tc>
          <w:tcPr>
            <w:tcW w:w="813" w:type="dxa"/>
          </w:tcPr>
          <w:p w:rsidR="000507AA" w:rsidRPr="006E0F48" w:rsidRDefault="000507AA" w:rsidP="008E0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35" w:type="dxa"/>
          </w:tcPr>
          <w:p w:rsidR="000507AA" w:rsidRPr="003B10AA" w:rsidRDefault="000507AA" w:rsidP="003B1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0AA">
              <w:rPr>
                <w:rFonts w:ascii="Times New Roman" w:hAnsi="Times New Roman" w:cs="Times New Roman"/>
                <w:sz w:val="28"/>
                <w:szCs w:val="28"/>
              </w:rPr>
              <w:t>«Мир добра и света», отчетный концерт ФПО</w:t>
            </w:r>
          </w:p>
        </w:tc>
        <w:tc>
          <w:tcPr>
            <w:tcW w:w="3551" w:type="dxa"/>
          </w:tcPr>
          <w:p w:rsidR="000507AA" w:rsidRDefault="000507AA" w:rsidP="00B04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17.04.2014</w:t>
            </w:r>
          </w:p>
        </w:tc>
        <w:tc>
          <w:tcPr>
            <w:tcW w:w="3388" w:type="dxa"/>
          </w:tcPr>
          <w:p w:rsidR="000507AA" w:rsidRPr="006E0F48" w:rsidRDefault="000507AA" w:rsidP="008E0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ДМШ</w:t>
            </w:r>
          </w:p>
        </w:tc>
        <w:tc>
          <w:tcPr>
            <w:tcW w:w="3099" w:type="dxa"/>
          </w:tcPr>
          <w:p w:rsidR="000507AA" w:rsidRDefault="000507AA">
            <w:r w:rsidRPr="00C15929">
              <w:rPr>
                <w:rFonts w:ascii="Monotype Corsiva" w:hAnsi="Monotype Corsiva" w:cs="Arial"/>
                <w:i/>
                <w:noProof/>
                <w:color w:val="6600CC"/>
                <w:sz w:val="40"/>
                <w:szCs w:val="40"/>
                <w:lang w:eastAsia="ru-RU"/>
              </w:rPr>
              <w:drawing>
                <wp:anchor distT="0" distB="0" distL="114300" distR="114300" simplePos="0" relativeHeight="251730944" behindDoc="1" locked="0" layoutInCell="1" allowOverlap="1">
                  <wp:simplePos x="0" y="0"/>
                  <wp:positionH relativeFrom="column">
                    <wp:posOffset>-8065135</wp:posOffset>
                  </wp:positionH>
                  <wp:positionV relativeFrom="paragraph">
                    <wp:posOffset>-6068695</wp:posOffset>
                  </wp:positionV>
                  <wp:extent cx="10772775" cy="12096750"/>
                  <wp:effectExtent l="19050" t="0" r="9525" b="0"/>
                  <wp:wrapNone/>
                  <wp:docPr id="2" name="Рисунок 2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2775" cy="1209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507AA" w:rsidRPr="006E0F48" w:rsidTr="008E040C">
        <w:tc>
          <w:tcPr>
            <w:tcW w:w="813" w:type="dxa"/>
          </w:tcPr>
          <w:p w:rsidR="000507AA" w:rsidRPr="006E0F48" w:rsidRDefault="000507AA" w:rsidP="008E0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35" w:type="dxa"/>
          </w:tcPr>
          <w:p w:rsidR="000507AA" w:rsidRPr="003B10AA" w:rsidRDefault="000507AA" w:rsidP="003B1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0AA">
              <w:rPr>
                <w:rFonts w:ascii="Times New Roman" w:hAnsi="Times New Roman" w:cs="Times New Roman"/>
                <w:sz w:val="28"/>
                <w:szCs w:val="28"/>
              </w:rPr>
              <w:t xml:space="preserve">«Культура добрососедства», </w:t>
            </w:r>
          </w:p>
          <w:p w:rsidR="000507AA" w:rsidRPr="003B10AA" w:rsidRDefault="000507AA" w:rsidP="003B1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1" w:type="dxa"/>
          </w:tcPr>
          <w:p w:rsidR="000507AA" w:rsidRDefault="000507AA" w:rsidP="008E0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8" w:type="dxa"/>
          </w:tcPr>
          <w:p w:rsidR="000507AA" w:rsidRPr="006E0F48" w:rsidRDefault="000507AA" w:rsidP="008E0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ДМШ, МФЦ</w:t>
            </w:r>
          </w:p>
        </w:tc>
        <w:tc>
          <w:tcPr>
            <w:tcW w:w="3099" w:type="dxa"/>
          </w:tcPr>
          <w:p w:rsidR="000507AA" w:rsidRDefault="000507AA">
            <w:r w:rsidRPr="00C15929">
              <w:rPr>
                <w:rFonts w:ascii="Monotype Corsiva" w:hAnsi="Monotype Corsiva" w:cs="Arial"/>
                <w:i/>
                <w:noProof/>
                <w:color w:val="6600CC"/>
                <w:sz w:val="40"/>
                <w:szCs w:val="40"/>
                <w:lang w:eastAsia="ru-RU"/>
              </w:rPr>
              <w:drawing>
                <wp:anchor distT="0" distB="0" distL="114300" distR="114300" simplePos="0" relativeHeight="251731968" behindDoc="1" locked="0" layoutInCell="1" allowOverlap="1">
                  <wp:simplePos x="0" y="0"/>
                  <wp:positionH relativeFrom="column">
                    <wp:posOffset>-8065135</wp:posOffset>
                  </wp:positionH>
                  <wp:positionV relativeFrom="paragraph">
                    <wp:posOffset>-6483985</wp:posOffset>
                  </wp:positionV>
                  <wp:extent cx="10772775" cy="12096750"/>
                  <wp:effectExtent l="19050" t="0" r="9525" b="0"/>
                  <wp:wrapNone/>
                  <wp:docPr id="48" name="Рисунок 48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2775" cy="1209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507AA" w:rsidRPr="006E0F48" w:rsidTr="008E040C">
        <w:tc>
          <w:tcPr>
            <w:tcW w:w="813" w:type="dxa"/>
          </w:tcPr>
          <w:p w:rsidR="000507AA" w:rsidRPr="006E0F48" w:rsidRDefault="000507AA" w:rsidP="008E0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35" w:type="dxa"/>
          </w:tcPr>
          <w:p w:rsidR="000507AA" w:rsidRPr="003B10AA" w:rsidRDefault="000507AA" w:rsidP="003B1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0AA">
              <w:rPr>
                <w:rFonts w:ascii="Times New Roman" w:hAnsi="Times New Roman" w:cs="Times New Roman"/>
                <w:sz w:val="28"/>
                <w:szCs w:val="28"/>
              </w:rPr>
              <w:t xml:space="preserve">«Белоснежная вишня», конкурс народных хоров и ансамблей, «Карусель» </w:t>
            </w:r>
          </w:p>
        </w:tc>
        <w:tc>
          <w:tcPr>
            <w:tcW w:w="3551" w:type="dxa"/>
          </w:tcPr>
          <w:p w:rsidR="000507AA" w:rsidRDefault="000507AA" w:rsidP="008E0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26.04.2014</w:t>
            </w:r>
          </w:p>
        </w:tc>
        <w:tc>
          <w:tcPr>
            <w:tcW w:w="3388" w:type="dxa"/>
          </w:tcPr>
          <w:p w:rsidR="000507AA" w:rsidRPr="006E0F48" w:rsidRDefault="000507AA" w:rsidP="008E0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Новокуйбышевск</w:t>
            </w:r>
          </w:p>
        </w:tc>
        <w:tc>
          <w:tcPr>
            <w:tcW w:w="3099" w:type="dxa"/>
          </w:tcPr>
          <w:p w:rsidR="000507AA" w:rsidRDefault="000507AA">
            <w:r w:rsidRPr="00C15929">
              <w:rPr>
                <w:rFonts w:ascii="Monotype Corsiva" w:hAnsi="Monotype Corsiva" w:cs="Arial"/>
                <w:i/>
                <w:noProof/>
                <w:color w:val="6600CC"/>
                <w:sz w:val="40"/>
                <w:szCs w:val="40"/>
                <w:lang w:eastAsia="ru-RU"/>
              </w:rPr>
              <w:drawing>
                <wp:anchor distT="0" distB="0" distL="114300" distR="114300" simplePos="0" relativeHeight="251732992" behindDoc="1" locked="0" layoutInCell="1" allowOverlap="1">
                  <wp:simplePos x="0" y="0"/>
                  <wp:positionH relativeFrom="column">
                    <wp:posOffset>-8065135</wp:posOffset>
                  </wp:positionH>
                  <wp:positionV relativeFrom="paragraph">
                    <wp:posOffset>-6899275</wp:posOffset>
                  </wp:positionV>
                  <wp:extent cx="10772775" cy="12096750"/>
                  <wp:effectExtent l="19050" t="0" r="9525" b="0"/>
                  <wp:wrapNone/>
                  <wp:docPr id="4" name="Рисунок 4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2775" cy="1209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507AA" w:rsidRPr="006E0F48" w:rsidTr="008E040C">
        <w:tc>
          <w:tcPr>
            <w:tcW w:w="813" w:type="dxa"/>
          </w:tcPr>
          <w:p w:rsidR="000507AA" w:rsidRPr="006E0F48" w:rsidRDefault="000507AA" w:rsidP="008E0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35" w:type="dxa"/>
          </w:tcPr>
          <w:p w:rsidR="000507AA" w:rsidRPr="003B10AA" w:rsidRDefault="000507AA" w:rsidP="003B1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0AA">
              <w:rPr>
                <w:rFonts w:ascii="Times New Roman" w:hAnsi="Times New Roman" w:cs="Times New Roman"/>
                <w:sz w:val="28"/>
                <w:szCs w:val="28"/>
              </w:rPr>
              <w:t>«Традиция и современность»,</w:t>
            </w:r>
          </w:p>
          <w:p w:rsidR="000507AA" w:rsidRPr="003B10AA" w:rsidRDefault="000507AA" w:rsidP="003B1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0AA">
              <w:rPr>
                <w:rFonts w:ascii="Times New Roman" w:hAnsi="Times New Roman" w:cs="Times New Roman"/>
                <w:sz w:val="28"/>
                <w:szCs w:val="28"/>
              </w:rPr>
              <w:t>Фольклорная программа по сохранению национальной культуры</w:t>
            </w:r>
          </w:p>
          <w:p w:rsidR="000507AA" w:rsidRPr="003B10AA" w:rsidRDefault="000507AA" w:rsidP="003B1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1" w:type="dxa"/>
          </w:tcPr>
          <w:p w:rsidR="000507AA" w:rsidRDefault="000507AA" w:rsidP="008E0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29.04.2014</w:t>
            </w:r>
          </w:p>
          <w:p w:rsidR="000507AA" w:rsidRDefault="000507AA" w:rsidP="008E0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13-30ч.</w:t>
            </w:r>
          </w:p>
        </w:tc>
        <w:tc>
          <w:tcPr>
            <w:tcW w:w="3388" w:type="dxa"/>
          </w:tcPr>
          <w:p w:rsidR="000507AA" w:rsidRPr="006E0F48" w:rsidRDefault="000507AA" w:rsidP="008E0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B10A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B10A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Васильевка</w:t>
            </w:r>
          </w:p>
        </w:tc>
        <w:tc>
          <w:tcPr>
            <w:tcW w:w="3099" w:type="dxa"/>
          </w:tcPr>
          <w:p w:rsidR="000507AA" w:rsidRDefault="000507AA">
            <w:r w:rsidRPr="00C15929">
              <w:rPr>
                <w:rFonts w:ascii="Monotype Corsiva" w:hAnsi="Monotype Corsiva" w:cs="Arial"/>
                <w:i/>
                <w:noProof/>
                <w:color w:val="6600CC"/>
                <w:sz w:val="40"/>
                <w:szCs w:val="40"/>
                <w:lang w:eastAsia="ru-RU"/>
              </w:rPr>
              <w:drawing>
                <wp:anchor distT="0" distB="0" distL="114300" distR="114300" simplePos="0" relativeHeight="251734016" behindDoc="1" locked="0" layoutInCell="1" allowOverlap="1">
                  <wp:simplePos x="0" y="0"/>
                  <wp:positionH relativeFrom="column">
                    <wp:posOffset>-8065135</wp:posOffset>
                  </wp:positionH>
                  <wp:positionV relativeFrom="paragraph">
                    <wp:posOffset>-7519035</wp:posOffset>
                  </wp:positionV>
                  <wp:extent cx="10772775" cy="12096750"/>
                  <wp:effectExtent l="19050" t="0" r="9525" b="0"/>
                  <wp:wrapNone/>
                  <wp:docPr id="49" name="Рисунок 49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2775" cy="1209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507AA" w:rsidRPr="006E0F48" w:rsidTr="008E040C">
        <w:tc>
          <w:tcPr>
            <w:tcW w:w="813" w:type="dxa"/>
          </w:tcPr>
          <w:p w:rsidR="000507AA" w:rsidRPr="006E0F48" w:rsidRDefault="000507AA" w:rsidP="008E0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35" w:type="dxa"/>
          </w:tcPr>
          <w:p w:rsidR="000507AA" w:rsidRPr="003B10AA" w:rsidRDefault="000507AA" w:rsidP="003B1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«Русское возрождение»</w:t>
            </w:r>
          </w:p>
        </w:tc>
        <w:tc>
          <w:tcPr>
            <w:tcW w:w="3551" w:type="dxa"/>
          </w:tcPr>
          <w:p w:rsidR="000507AA" w:rsidRDefault="000507AA" w:rsidP="008E0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30.04.2014</w:t>
            </w:r>
          </w:p>
        </w:tc>
        <w:tc>
          <w:tcPr>
            <w:tcW w:w="3388" w:type="dxa"/>
          </w:tcPr>
          <w:p w:rsidR="000507AA" w:rsidRPr="006E0F48" w:rsidRDefault="000507AA" w:rsidP="008E0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0AA">
              <w:rPr>
                <w:rFonts w:ascii="Times New Roman" w:hAnsi="Times New Roman" w:cs="Times New Roman"/>
                <w:sz w:val="28"/>
                <w:szCs w:val="28"/>
              </w:rPr>
              <w:t>ГБОУ СОШ № 4</w:t>
            </w:r>
          </w:p>
        </w:tc>
        <w:tc>
          <w:tcPr>
            <w:tcW w:w="3099" w:type="dxa"/>
          </w:tcPr>
          <w:p w:rsidR="000507AA" w:rsidRDefault="000507AA">
            <w:r w:rsidRPr="00C15929">
              <w:rPr>
                <w:rFonts w:ascii="Monotype Corsiva" w:hAnsi="Monotype Corsiva" w:cs="Arial"/>
                <w:i/>
                <w:noProof/>
                <w:color w:val="6600CC"/>
                <w:sz w:val="40"/>
                <w:szCs w:val="40"/>
                <w:lang w:eastAsia="ru-RU"/>
              </w:rPr>
              <w:drawing>
                <wp:anchor distT="0" distB="0" distL="114300" distR="114300" simplePos="0" relativeHeight="251735040" behindDoc="1" locked="0" layoutInCell="1" allowOverlap="1">
                  <wp:simplePos x="0" y="0"/>
                  <wp:positionH relativeFrom="column">
                    <wp:posOffset>-8065135</wp:posOffset>
                  </wp:positionH>
                  <wp:positionV relativeFrom="paragraph">
                    <wp:posOffset>-8547735</wp:posOffset>
                  </wp:positionV>
                  <wp:extent cx="10772775" cy="12096750"/>
                  <wp:effectExtent l="19050" t="0" r="9525" b="0"/>
                  <wp:wrapNone/>
                  <wp:docPr id="6" name="Рисунок 6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2775" cy="1209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507AA" w:rsidRPr="006E0F48" w:rsidTr="008E040C">
        <w:tc>
          <w:tcPr>
            <w:tcW w:w="813" w:type="dxa"/>
          </w:tcPr>
          <w:p w:rsidR="000507AA" w:rsidRPr="006E0F48" w:rsidRDefault="000507AA" w:rsidP="008E0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35" w:type="dxa"/>
          </w:tcPr>
          <w:p w:rsidR="000507AA" w:rsidRPr="003B10AA" w:rsidRDefault="000507AA" w:rsidP="003B1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0A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B10AA">
              <w:rPr>
                <w:rFonts w:ascii="Times New Roman" w:hAnsi="Times New Roman" w:cs="Times New Roman"/>
                <w:sz w:val="28"/>
                <w:szCs w:val="28"/>
              </w:rPr>
              <w:t>Безенчукская</w:t>
            </w:r>
            <w:proofErr w:type="spellEnd"/>
            <w:r w:rsidRPr="003B10AA">
              <w:rPr>
                <w:rFonts w:ascii="Times New Roman" w:hAnsi="Times New Roman" w:cs="Times New Roman"/>
                <w:sz w:val="28"/>
                <w:szCs w:val="28"/>
              </w:rPr>
              <w:t xml:space="preserve"> земля в историческом развитии национальных культур»,</w:t>
            </w:r>
          </w:p>
          <w:p w:rsidR="000507AA" w:rsidRPr="003B10AA" w:rsidRDefault="000507AA" w:rsidP="003B1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0AA">
              <w:rPr>
                <w:rFonts w:ascii="Times New Roman" w:hAnsi="Times New Roman" w:cs="Times New Roman"/>
                <w:sz w:val="28"/>
                <w:szCs w:val="28"/>
              </w:rPr>
              <w:t>Отчетный концерт</w:t>
            </w:r>
          </w:p>
        </w:tc>
        <w:tc>
          <w:tcPr>
            <w:tcW w:w="3551" w:type="dxa"/>
          </w:tcPr>
          <w:p w:rsidR="000507AA" w:rsidRDefault="000507AA" w:rsidP="008E0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06.05.2014</w:t>
            </w:r>
          </w:p>
        </w:tc>
        <w:tc>
          <w:tcPr>
            <w:tcW w:w="3388" w:type="dxa"/>
          </w:tcPr>
          <w:p w:rsidR="000507AA" w:rsidRPr="006E0F48" w:rsidRDefault="000507AA" w:rsidP="008E0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ДМШ</w:t>
            </w:r>
          </w:p>
        </w:tc>
        <w:tc>
          <w:tcPr>
            <w:tcW w:w="3099" w:type="dxa"/>
          </w:tcPr>
          <w:p w:rsidR="000507AA" w:rsidRDefault="000507AA">
            <w:r w:rsidRPr="00C15929">
              <w:rPr>
                <w:rFonts w:ascii="Monotype Corsiva" w:hAnsi="Monotype Corsiva" w:cs="Arial"/>
                <w:i/>
                <w:noProof/>
                <w:color w:val="6600CC"/>
                <w:sz w:val="40"/>
                <w:szCs w:val="40"/>
                <w:lang w:eastAsia="ru-RU"/>
              </w:rPr>
              <w:drawing>
                <wp:anchor distT="0" distB="0" distL="114300" distR="114300" simplePos="0" relativeHeight="251736064" behindDoc="1" locked="0" layoutInCell="1" allowOverlap="1">
                  <wp:simplePos x="0" y="0"/>
                  <wp:positionH relativeFrom="column">
                    <wp:posOffset>-8065135</wp:posOffset>
                  </wp:positionH>
                  <wp:positionV relativeFrom="paragraph">
                    <wp:posOffset>-8758555</wp:posOffset>
                  </wp:positionV>
                  <wp:extent cx="10772775" cy="12096750"/>
                  <wp:effectExtent l="19050" t="0" r="9525" b="0"/>
                  <wp:wrapNone/>
                  <wp:docPr id="7" name="Рисунок 7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2775" cy="1209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507AA" w:rsidRPr="006E0F48" w:rsidTr="008E040C">
        <w:tc>
          <w:tcPr>
            <w:tcW w:w="813" w:type="dxa"/>
          </w:tcPr>
          <w:p w:rsidR="000507AA" w:rsidRPr="006E0F48" w:rsidRDefault="000507AA" w:rsidP="008E0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935" w:type="dxa"/>
          </w:tcPr>
          <w:p w:rsidR="000507AA" w:rsidRPr="003B10AA" w:rsidRDefault="000507AA" w:rsidP="003B1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0AA">
              <w:rPr>
                <w:rFonts w:ascii="Times New Roman" w:hAnsi="Times New Roman" w:cs="Times New Roman"/>
                <w:sz w:val="28"/>
                <w:szCs w:val="28"/>
              </w:rPr>
              <w:t xml:space="preserve">«Очаг культуры негасимый», </w:t>
            </w:r>
          </w:p>
          <w:p w:rsidR="000507AA" w:rsidRPr="003B10AA" w:rsidRDefault="000507AA" w:rsidP="003B1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0AA">
              <w:rPr>
                <w:rFonts w:ascii="Times New Roman" w:hAnsi="Times New Roman" w:cs="Times New Roman"/>
                <w:sz w:val="28"/>
                <w:szCs w:val="28"/>
              </w:rPr>
              <w:t>концерт преподавателей п.г.т. Осинки</w:t>
            </w:r>
          </w:p>
        </w:tc>
        <w:tc>
          <w:tcPr>
            <w:tcW w:w="3551" w:type="dxa"/>
          </w:tcPr>
          <w:p w:rsidR="000507AA" w:rsidRDefault="000507AA" w:rsidP="008E0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07.05.2014</w:t>
            </w:r>
          </w:p>
        </w:tc>
        <w:tc>
          <w:tcPr>
            <w:tcW w:w="3388" w:type="dxa"/>
          </w:tcPr>
          <w:p w:rsidR="000507AA" w:rsidRPr="006E0F48" w:rsidRDefault="000507AA" w:rsidP="008E0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Осинки</w:t>
            </w:r>
          </w:p>
        </w:tc>
        <w:tc>
          <w:tcPr>
            <w:tcW w:w="3099" w:type="dxa"/>
          </w:tcPr>
          <w:p w:rsidR="000507AA" w:rsidRDefault="000507AA">
            <w:r w:rsidRPr="00C15929">
              <w:rPr>
                <w:rFonts w:ascii="Monotype Corsiva" w:hAnsi="Monotype Corsiva" w:cs="Arial"/>
                <w:i/>
                <w:noProof/>
                <w:color w:val="6600CC"/>
                <w:sz w:val="40"/>
                <w:szCs w:val="40"/>
                <w:lang w:eastAsia="ru-RU"/>
              </w:rPr>
              <w:drawing>
                <wp:anchor distT="0" distB="0" distL="114300" distR="114300" simplePos="0" relativeHeight="251737088" behindDoc="1" locked="0" layoutInCell="1" allowOverlap="1">
                  <wp:simplePos x="0" y="0"/>
                  <wp:positionH relativeFrom="column">
                    <wp:posOffset>-8065135</wp:posOffset>
                  </wp:positionH>
                  <wp:positionV relativeFrom="paragraph">
                    <wp:posOffset>-9582150</wp:posOffset>
                  </wp:positionV>
                  <wp:extent cx="10772775" cy="12096750"/>
                  <wp:effectExtent l="19050" t="0" r="9525" b="0"/>
                  <wp:wrapNone/>
                  <wp:docPr id="8" name="Рисунок 8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2775" cy="1209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507AA" w:rsidRPr="006E0F48" w:rsidTr="008E040C">
        <w:tc>
          <w:tcPr>
            <w:tcW w:w="813" w:type="dxa"/>
          </w:tcPr>
          <w:p w:rsidR="000507AA" w:rsidRPr="006E0F48" w:rsidRDefault="000507AA" w:rsidP="008E0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35" w:type="dxa"/>
          </w:tcPr>
          <w:p w:rsidR="000507AA" w:rsidRPr="003B10AA" w:rsidRDefault="000507AA" w:rsidP="003B1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0AA">
              <w:rPr>
                <w:rFonts w:ascii="Times New Roman" w:hAnsi="Times New Roman" w:cs="Times New Roman"/>
                <w:sz w:val="28"/>
                <w:szCs w:val="28"/>
              </w:rPr>
              <w:t>«Большой хоровод», отчетный концерт ОНИ, фольклорный класс</w:t>
            </w:r>
          </w:p>
        </w:tc>
        <w:tc>
          <w:tcPr>
            <w:tcW w:w="3551" w:type="dxa"/>
          </w:tcPr>
          <w:p w:rsidR="000507AA" w:rsidRDefault="000507AA" w:rsidP="008E0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09.05.2014</w:t>
            </w:r>
          </w:p>
          <w:p w:rsidR="000507AA" w:rsidRDefault="000507AA" w:rsidP="008E0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18-30ч</w:t>
            </w:r>
          </w:p>
        </w:tc>
        <w:tc>
          <w:tcPr>
            <w:tcW w:w="3388" w:type="dxa"/>
          </w:tcPr>
          <w:p w:rsidR="000507AA" w:rsidRPr="006E0F48" w:rsidRDefault="000507AA" w:rsidP="008E0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ДМШ</w:t>
            </w:r>
          </w:p>
        </w:tc>
        <w:tc>
          <w:tcPr>
            <w:tcW w:w="3099" w:type="dxa"/>
          </w:tcPr>
          <w:p w:rsidR="000507AA" w:rsidRDefault="000507AA">
            <w:r w:rsidRPr="00C15929">
              <w:rPr>
                <w:rFonts w:ascii="Monotype Corsiva" w:hAnsi="Monotype Corsiva" w:cs="Arial"/>
                <w:i/>
                <w:noProof/>
                <w:color w:val="6600CC"/>
                <w:sz w:val="40"/>
                <w:szCs w:val="40"/>
                <w:lang w:eastAsia="ru-RU"/>
              </w:rPr>
              <w:drawing>
                <wp:anchor distT="0" distB="0" distL="114300" distR="114300" simplePos="0" relativeHeight="251738112" behindDoc="1" locked="0" layoutInCell="1" allowOverlap="1">
                  <wp:simplePos x="0" y="0"/>
                  <wp:positionH relativeFrom="column">
                    <wp:posOffset>-8065135</wp:posOffset>
                  </wp:positionH>
                  <wp:positionV relativeFrom="paragraph">
                    <wp:posOffset>-10201910</wp:posOffset>
                  </wp:positionV>
                  <wp:extent cx="10772775" cy="12096750"/>
                  <wp:effectExtent l="19050" t="0" r="9525" b="0"/>
                  <wp:wrapNone/>
                  <wp:docPr id="9" name="Рисунок 9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2775" cy="1209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507AA" w:rsidRPr="006E0F48" w:rsidTr="008E040C">
        <w:tc>
          <w:tcPr>
            <w:tcW w:w="813" w:type="dxa"/>
          </w:tcPr>
          <w:p w:rsidR="000507AA" w:rsidRPr="006E0F48" w:rsidRDefault="000507AA" w:rsidP="008E0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35" w:type="dxa"/>
          </w:tcPr>
          <w:p w:rsidR="000507AA" w:rsidRPr="003B10AA" w:rsidRDefault="000507AA" w:rsidP="003B1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0AA">
              <w:rPr>
                <w:rFonts w:ascii="Times New Roman" w:hAnsi="Times New Roman" w:cs="Times New Roman"/>
                <w:sz w:val="28"/>
                <w:szCs w:val="28"/>
              </w:rPr>
              <w:t xml:space="preserve">«Праздничный концерт», отчетный    концерт отделения </w:t>
            </w:r>
            <w:r w:rsidRPr="00C15929">
              <w:rPr>
                <w:rFonts w:ascii="Monotype Corsiva" w:hAnsi="Monotype Corsiva" w:cs="Arial"/>
                <w:i/>
                <w:noProof/>
                <w:color w:val="6600CC"/>
                <w:sz w:val="40"/>
                <w:szCs w:val="40"/>
                <w:lang w:eastAsia="ru-RU"/>
              </w:rPr>
              <w:drawing>
                <wp:anchor distT="0" distB="0" distL="114300" distR="114300" simplePos="0" relativeHeight="251740160" behindDoc="1" locked="0" layoutInCell="1" allowOverlap="1">
                  <wp:simplePos x="0" y="0"/>
                  <wp:positionH relativeFrom="column">
                    <wp:posOffset>-1217295</wp:posOffset>
                  </wp:positionH>
                  <wp:positionV relativeFrom="paragraph">
                    <wp:posOffset>-5448935</wp:posOffset>
                  </wp:positionV>
                  <wp:extent cx="10772775" cy="12096750"/>
                  <wp:effectExtent l="0" t="0" r="9525" b="0"/>
                  <wp:wrapNone/>
                  <wp:docPr id="11" name="Рисунок 11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2775" cy="1209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B10AA">
              <w:rPr>
                <w:rFonts w:ascii="Times New Roman" w:hAnsi="Times New Roman" w:cs="Times New Roman"/>
                <w:sz w:val="28"/>
                <w:szCs w:val="28"/>
              </w:rPr>
              <w:t>эстрадного вокала</w:t>
            </w:r>
          </w:p>
        </w:tc>
        <w:tc>
          <w:tcPr>
            <w:tcW w:w="3551" w:type="dxa"/>
          </w:tcPr>
          <w:p w:rsidR="000507AA" w:rsidRDefault="000507AA" w:rsidP="008E0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20.05.2014</w:t>
            </w:r>
          </w:p>
        </w:tc>
        <w:tc>
          <w:tcPr>
            <w:tcW w:w="3388" w:type="dxa"/>
          </w:tcPr>
          <w:p w:rsidR="000507AA" w:rsidRPr="006E0F48" w:rsidRDefault="000507AA" w:rsidP="008E0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ДМШ</w:t>
            </w:r>
          </w:p>
        </w:tc>
        <w:tc>
          <w:tcPr>
            <w:tcW w:w="3099" w:type="dxa"/>
          </w:tcPr>
          <w:p w:rsidR="000507AA" w:rsidRDefault="000507AA"/>
        </w:tc>
      </w:tr>
      <w:tr w:rsidR="000507AA" w:rsidRPr="006E0F48" w:rsidTr="008E040C">
        <w:tc>
          <w:tcPr>
            <w:tcW w:w="813" w:type="dxa"/>
          </w:tcPr>
          <w:p w:rsidR="000507AA" w:rsidRPr="006E0F48" w:rsidRDefault="000507AA" w:rsidP="008E0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35" w:type="dxa"/>
          </w:tcPr>
          <w:p w:rsidR="000507AA" w:rsidRPr="003B10AA" w:rsidRDefault="000507AA" w:rsidP="003B1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0AA">
              <w:rPr>
                <w:rFonts w:ascii="Times New Roman" w:hAnsi="Times New Roman" w:cs="Times New Roman"/>
                <w:sz w:val="28"/>
                <w:szCs w:val="28"/>
              </w:rPr>
              <w:t>«До свидания, школа!», выпускной вечер</w:t>
            </w:r>
          </w:p>
        </w:tc>
        <w:tc>
          <w:tcPr>
            <w:tcW w:w="3551" w:type="dxa"/>
          </w:tcPr>
          <w:p w:rsidR="000507AA" w:rsidRDefault="000507AA" w:rsidP="008E0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23.05.2014</w:t>
            </w:r>
          </w:p>
        </w:tc>
        <w:tc>
          <w:tcPr>
            <w:tcW w:w="3388" w:type="dxa"/>
          </w:tcPr>
          <w:p w:rsidR="000507AA" w:rsidRPr="006E0F48" w:rsidRDefault="000507AA" w:rsidP="008E0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ДМШ</w:t>
            </w:r>
          </w:p>
        </w:tc>
        <w:tc>
          <w:tcPr>
            <w:tcW w:w="3099" w:type="dxa"/>
          </w:tcPr>
          <w:p w:rsidR="000507AA" w:rsidRDefault="000507AA"/>
        </w:tc>
      </w:tr>
    </w:tbl>
    <w:p w:rsidR="003B10AA" w:rsidRDefault="003B10AA" w:rsidP="00602975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E72D7B" w:rsidRDefault="00E72D7B" w:rsidP="00E72D7B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МБОУ ДОД детская художественная школа 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мунципального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района Безенчукский</w:t>
      </w:r>
    </w:p>
    <w:tbl>
      <w:tblPr>
        <w:tblStyle w:val="a3"/>
        <w:tblW w:w="0" w:type="auto"/>
        <w:tblLook w:val="04A0"/>
      </w:tblPr>
      <w:tblGrid>
        <w:gridCol w:w="813"/>
        <w:gridCol w:w="3935"/>
        <w:gridCol w:w="3551"/>
        <w:gridCol w:w="3388"/>
        <w:gridCol w:w="3099"/>
      </w:tblGrid>
      <w:tr w:rsidR="00E72D7B" w:rsidRPr="00B50F91" w:rsidTr="008E040C">
        <w:tc>
          <w:tcPr>
            <w:tcW w:w="813" w:type="dxa"/>
          </w:tcPr>
          <w:p w:rsidR="00E72D7B" w:rsidRPr="00B50F91" w:rsidRDefault="00E72D7B" w:rsidP="008E04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F9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35" w:type="dxa"/>
          </w:tcPr>
          <w:p w:rsidR="00E72D7B" w:rsidRPr="00B50F91" w:rsidRDefault="00E72D7B" w:rsidP="008E04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551" w:type="dxa"/>
          </w:tcPr>
          <w:p w:rsidR="00E72D7B" w:rsidRPr="00B50F91" w:rsidRDefault="00E72D7B" w:rsidP="008E04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проведения</w:t>
            </w:r>
          </w:p>
        </w:tc>
        <w:tc>
          <w:tcPr>
            <w:tcW w:w="3388" w:type="dxa"/>
          </w:tcPr>
          <w:p w:rsidR="00E72D7B" w:rsidRPr="00B50F91" w:rsidRDefault="00E72D7B" w:rsidP="008E04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3099" w:type="dxa"/>
          </w:tcPr>
          <w:p w:rsidR="00E72D7B" w:rsidRDefault="00E72D7B" w:rsidP="008E04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должностное лицо</w:t>
            </w:r>
          </w:p>
          <w:p w:rsidR="00E72D7B" w:rsidRPr="00B50F91" w:rsidRDefault="00E72D7B" w:rsidP="008E04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(Ф.И.О., должность)</w:t>
            </w:r>
          </w:p>
        </w:tc>
      </w:tr>
      <w:tr w:rsidR="00E72D7B" w:rsidRPr="006E0F48" w:rsidTr="008E040C">
        <w:tc>
          <w:tcPr>
            <w:tcW w:w="813" w:type="dxa"/>
          </w:tcPr>
          <w:p w:rsidR="00E72D7B" w:rsidRPr="006E0F48" w:rsidRDefault="001F6E23" w:rsidP="008E0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35" w:type="dxa"/>
          </w:tcPr>
          <w:p w:rsidR="00E72D7B" w:rsidRPr="006E0F48" w:rsidRDefault="00E72D7B" w:rsidP="008E0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Прекрасное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рядом» - персональная выставка ученицы художественной школы Евдокимовой Регины</w:t>
            </w:r>
          </w:p>
        </w:tc>
        <w:tc>
          <w:tcPr>
            <w:tcW w:w="3551" w:type="dxa"/>
          </w:tcPr>
          <w:p w:rsidR="00E72D7B" w:rsidRPr="006E0F48" w:rsidRDefault="00E72D7B" w:rsidP="008E0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14.05-14.06.2014г.</w:t>
            </w:r>
          </w:p>
        </w:tc>
        <w:tc>
          <w:tcPr>
            <w:tcW w:w="3388" w:type="dxa"/>
          </w:tcPr>
          <w:p w:rsidR="00E72D7B" w:rsidRPr="006E0F48" w:rsidRDefault="00E72D7B" w:rsidP="008E0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 БМЦБ»</w:t>
            </w:r>
          </w:p>
        </w:tc>
        <w:tc>
          <w:tcPr>
            <w:tcW w:w="3099" w:type="dxa"/>
          </w:tcPr>
          <w:p w:rsidR="00E72D7B" w:rsidRPr="006E0F48" w:rsidRDefault="00E72D7B" w:rsidP="008E0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Железников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Н.М. – директор ДХШ</w:t>
            </w:r>
          </w:p>
        </w:tc>
      </w:tr>
      <w:tr w:rsidR="00E72D7B" w:rsidRPr="006E0F48" w:rsidTr="008E040C">
        <w:tc>
          <w:tcPr>
            <w:tcW w:w="813" w:type="dxa"/>
          </w:tcPr>
          <w:p w:rsidR="00E72D7B" w:rsidRPr="006E0F48" w:rsidRDefault="001F6E23" w:rsidP="008E0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35" w:type="dxa"/>
          </w:tcPr>
          <w:p w:rsidR="00E72D7B" w:rsidRPr="006E0F48" w:rsidRDefault="00E72D7B" w:rsidP="008E040C">
            <w:pPr>
              <w:pStyle w:val="western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Выставка работ учащихсяДХШ, посвящённая Дню Победы</w:t>
            </w:r>
          </w:p>
        </w:tc>
        <w:tc>
          <w:tcPr>
            <w:tcW w:w="3551" w:type="dxa"/>
          </w:tcPr>
          <w:p w:rsidR="00E72D7B" w:rsidRDefault="00E72D7B" w:rsidP="008E0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09.05.2014г.</w:t>
            </w:r>
          </w:p>
          <w:p w:rsidR="00E72D7B" w:rsidRPr="006E0F48" w:rsidRDefault="00E72D7B" w:rsidP="008E0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  <w:tc>
          <w:tcPr>
            <w:tcW w:w="3388" w:type="dxa"/>
          </w:tcPr>
          <w:p w:rsidR="00E72D7B" w:rsidRPr="006E0F48" w:rsidRDefault="00E72D7B" w:rsidP="008E0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к/т « Юбилейный»</w:t>
            </w:r>
          </w:p>
        </w:tc>
        <w:tc>
          <w:tcPr>
            <w:tcW w:w="3099" w:type="dxa"/>
          </w:tcPr>
          <w:p w:rsidR="00E72D7B" w:rsidRPr="006E0F48" w:rsidRDefault="00E72D7B" w:rsidP="008E0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Железников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Н.М. – директор ДХШ</w:t>
            </w:r>
          </w:p>
        </w:tc>
      </w:tr>
    </w:tbl>
    <w:p w:rsidR="00E72D7B" w:rsidRDefault="00E72D7B" w:rsidP="00602975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3B10AA" w:rsidRDefault="00602975" w:rsidP="00C52B90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B50F91">
        <w:rPr>
          <w:rFonts w:ascii="Times New Roman" w:hAnsi="Times New Roman" w:cs="Times New Roman"/>
          <w:b/>
          <w:i/>
          <w:sz w:val="36"/>
          <w:szCs w:val="36"/>
          <w:u w:val="single"/>
        </w:rPr>
        <w:t>Мероприятия</w:t>
      </w: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МАУК « Безенчукский центр досуга» г/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Безенчук</w:t>
      </w:r>
    </w:p>
    <w:p w:rsidR="0048046D" w:rsidRDefault="00602975" w:rsidP="00C52B90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муниципального района Безенчукский Самарской области</w:t>
      </w:r>
    </w:p>
    <w:tbl>
      <w:tblPr>
        <w:tblStyle w:val="a3"/>
        <w:tblW w:w="0" w:type="auto"/>
        <w:tblLook w:val="04A0"/>
      </w:tblPr>
      <w:tblGrid>
        <w:gridCol w:w="813"/>
        <w:gridCol w:w="3935"/>
        <w:gridCol w:w="3551"/>
        <w:gridCol w:w="3388"/>
        <w:gridCol w:w="3099"/>
      </w:tblGrid>
      <w:tr w:rsidR="00602975" w:rsidRPr="00B50F91" w:rsidTr="00B35EAD">
        <w:tc>
          <w:tcPr>
            <w:tcW w:w="813" w:type="dxa"/>
          </w:tcPr>
          <w:p w:rsidR="00602975" w:rsidRPr="00B50F91" w:rsidRDefault="00602975" w:rsidP="00B35E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F9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35" w:type="dxa"/>
          </w:tcPr>
          <w:p w:rsidR="00602975" w:rsidRPr="00B50F91" w:rsidRDefault="00602975" w:rsidP="00B35E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551" w:type="dxa"/>
          </w:tcPr>
          <w:p w:rsidR="00602975" w:rsidRPr="00B50F91" w:rsidRDefault="00602975" w:rsidP="00B35E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проведения</w:t>
            </w:r>
          </w:p>
        </w:tc>
        <w:tc>
          <w:tcPr>
            <w:tcW w:w="3388" w:type="dxa"/>
          </w:tcPr>
          <w:p w:rsidR="00602975" w:rsidRPr="00B50F91" w:rsidRDefault="00602975" w:rsidP="00B35E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3099" w:type="dxa"/>
          </w:tcPr>
          <w:p w:rsidR="00602975" w:rsidRDefault="00602975" w:rsidP="00B35E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Ответственное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должностное лицо</w:t>
            </w:r>
          </w:p>
          <w:p w:rsidR="00602975" w:rsidRPr="00B50F91" w:rsidRDefault="00C52B90" w:rsidP="00B35E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42208" behindDoc="1" locked="0" layoutInCell="1" allowOverlap="1">
                  <wp:simplePos x="0" y="0"/>
                  <wp:positionH relativeFrom="column">
                    <wp:posOffset>-8141335</wp:posOffset>
                  </wp:positionH>
                  <wp:positionV relativeFrom="paragraph">
                    <wp:posOffset>-5129530</wp:posOffset>
                  </wp:positionV>
                  <wp:extent cx="10772775" cy="12249150"/>
                  <wp:effectExtent l="19050" t="0" r="9525" b="0"/>
                  <wp:wrapNone/>
                  <wp:docPr id="50" name="Рисунок 50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2775" cy="1224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02975">
              <w:rPr>
                <w:rFonts w:ascii="Times New Roman" w:hAnsi="Times New Roman" w:cs="Times New Roman"/>
                <w:b/>
                <w:sz w:val="28"/>
                <w:szCs w:val="28"/>
              </w:rPr>
              <w:t>(Ф.И.О., должность)</w:t>
            </w:r>
          </w:p>
        </w:tc>
      </w:tr>
      <w:tr w:rsidR="00954BA8" w:rsidRPr="006E0F48" w:rsidTr="008E040C">
        <w:tc>
          <w:tcPr>
            <w:tcW w:w="813" w:type="dxa"/>
          </w:tcPr>
          <w:p w:rsidR="00954BA8" w:rsidRPr="006E0F48" w:rsidRDefault="001F6E23" w:rsidP="00954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935" w:type="dxa"/>
            <w:vAlign w:val="center"/>
          </w:tcPr>
          <w:p w:rsidR="00954BA8" w:rsidRPr="00954BA8" w:rsidRDefault="00954BA8" w:rsidP="00954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Тематическая познавательна программа для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Пусть никогда не будет войны»</w:t>
            </w:r>
          </w:p>
        </w:tc>
        <w:tc>
          <w:tcPr>
            <w:tcW w:w="3551" w:type="dxa"/>
          </w:tcPr>
          <w:p w:rsidR="00954BA8" w:rsidRDefault="00954BA8" w:rsidP="00954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05.05.2014г.</w:t>
            </w:r>
          </w:p>
          <w:p w:rsidR="00954BA8" w:rsidRPr="006E0F48" w:rsidRDefault="00954BA8" w:rsidP="00954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15-00ч.</w:t>
            </w:r>
          </w:p>
        </w:tc>
        <w:tc>
          <w:tcPr>
            <w:tcW w:w="3388" w:type="dxa"/>
          </w:tcPr>
          <w:p w:rsidR="00954BA8" w:rsidRPr="006E0F48" w:rsidRDefault="00954BA8" w:rsidP="00954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МАУК «БЦД»</w:t>
            </w:r>
          </w:p>
        </w:tc>
        <w:tc>
          <w:tcPr>
            <w:tcW w:w="3099" w:type="dxa"/>
          </w:tcPr>
          <w:p w:rsidR="00954BA8" w:rsidRPr="006E0F48" w:rsidRDefault="00954BA8" w:rsidP="00954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Хватова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 – директор МАУК                 « БЦД»</w:t>
            </w:r>
          </w:p>
        </w:tc>
      </w:tr>
      <w:tr w:rsidR="00954BA8" w:rsidRPr="006E0F48" w:rsidTr="008E040C">
        <w:tc>
          <w:tcPr>
            <w:tcW w:w="813" w:type="dxa"/>
          </w:tcPr>
          <w:p w:rsidR="00954BA8" w:rsidRPr="006E0F48" w:rsidRDefault="001F6E23" w:rsidP="00954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35" w:type="dxa"/>
            <w:vAlign w:val="center"/>
          </w:tcPr>
          <w:p w:rsidR="00954BA8" w:rsidRPr="00954BA8" w:rsidRDefault="00954BA8" w:rsidP="00954BA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Тематическоемероприятие</w:t>
            </w:r>
            <w:r w:rsidRPr="00954BA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, </w:t>
            </w:r>
            <w:r w:rsidRPr="00954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посвящённое Дню Победы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« Весенний марш»</w:t>
            </w:r>
          </w:p>
        </w:tc>
        <w:tc>
          <w:tcPr>
            <w:tcW w:w="3551" w:type="dxa"/>
          </w:tcPr>
          <w:p w:rsidR="00954BA8" w:rsidRDefault="00954BA8" w:rsidP="00954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06.05.2014г.</w:t>
            </w:r>
          </w:p>
          <w:p w:rsidR="00954BA8" w:rsidRPr="006E0F48" w:rsidRDefault="00954BA8" w:rsidP="00954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14-00ч.</w:t>
            </w:r>
          </w:p>
        </w:tc>
        <w:tc>
          <w:tcPr>
            <w:tcW w:w="3388" w:type="dxa"/>
          </w:tcPr>
          <w:p w:rsidR="00954BA8" w:rsidRPr="006E0F48" w:rsidRDefault="00954BA8" w:rsidP="00954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ЦСО</w:t>
            </w:r>
          </w:p>
        </w:tc>
        <w:tc>
          <w:tcPr>
            <w:tcW w:w="3099" w:type="dxa"/>
          </w:tcPr>
          <w:p w:rsidR="00954BA8" w:rsidRDefault="00954BA8">
            <w:proofErr w:type="spellStart"/>
            <w:r w:rsidRPr="00D315CE">
              <w:rPr>
                <w:rFonts w:ascii="Times New Roman" w:hAnsi="Times New Roman" w:cs="Times New Roman"/>
                <w:sz w:val="28"/>
                <w:szCs w:val="28"/>
              </w:rPr>
              <w:t>Хватова</w:t>
            </w:r>
            <w:proofErr w:type="spellEnd"/>
            <w:r w:rsidRPr="00D315CE">
              <w:rPr>
                <w:rFonts w:ascii="Times New Roman" w:hAnsi="Times New Roman" w:cs="Times New Roman"/>
                <w:sz w:val="28"/>
                <w:szCs w:val="28"/>
              </w:rPr>
              <w:t xml:space="preserve"> С.Н. – директор МАУК                 « БЦД»</w:t>
            </w:r>
          </w:p>
        </w:tc>
      </w:tr>
      <w:tr w:rsidR="00954BA8" w:rsidRPr="006E0F48" w:rsidTr="008E040C">
        <w:tc>
          <w:tcPr>
            <w:tcW w:w="813" w:type="dxa"/>
          </w:tcPr>
          <w:p w:rsidR="00954BA8" w:rsidRPr="006E0F48" w:rsidRDefault="001F6E23" w:rsidP="00954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35" w:type="dxa"/>
            <w:vAlign w:val="center"/>
          </w:tcPr>
          <w:p w:rsidR="00954BA8" w:rsidRPr="00954BA8" w:rsidRDefault="00954BA8" w:rsidP="00954BA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ический вечер для ветеранов ВОВ</w:t>
            </w:r>
          </w:p>
          <w:p w:rsidR="00954BA8" w:rsidRPr="00954BA8" w:rsidRDefault="00954BA8" w:rsidP="00954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Давно закончилась война»</w:t>
            </w:r>
          </w:p>
        </w:tc>
        <w:tc>
          <w:tcPr>
            <w:tcW w:w="3551" w:type="dxa"/>
          </w:tcPr>
          <w:p w:rsidR="00954BA8" w:rsidRDefault="00954BA8" w:rsidP="00954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07.05.2014г.</w:t>
            </w:r>
          </w:p>
          <w:p w:rsidR="00954BA8" w:rsidRPr="006E0F48" w:rsidRDefault="00954BA8" w:rsidP="00954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14-00ч.</w:t>
            </w:r>
          </w:p>
        </w:tc>
        <w:tc>
          <w:tcPr>
            <w:tcW w:w="3388" w:type="dxa"/>
          </w:tcPr>
          <w:p w:rsidR="00954BA8" w:rsidRPr="006E0F48" w:rsidRDefault="00954BA8" w:rsidP="00954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BA8">
              <w:rPr>
                <w:rFonts w:ascii="Times New Roman" w:hAnsi="Times New Roman" w:cs="Times New Roman"/>
                <w:sz w:val="28"/>
                <w:szCs w:val="28"/>
              </w:rPr>
              <w:t>МАУК «БЦД»</w:t>
            </w:r>
          </w:p>
        </w:tc>
        <w:tc>
          <w:tcPr>
            <w:tcW w:w="3099" w:type="dxa"/>
          </w:tcPr>
          <w:p w:rsidR="00954BA8" w:rsidRDefault="00954BA8">
            <w:proofErr w:type="spellStart"/>
            <w:r w:rsidRPr="00D315CE">
              <w:rPr>
                <w:rFonts w:ascii="Times New Roman" w:hAnsi="Times New Roman" w:cs="Times New Roman"/>
                <w:sz w:val="28"/>
                <w:szCs w:val="28"/>
              </w:rPr>
              <w:t>Хватова</w:t>
            </w:r>
            <w:proofErr w:type="spellEnd"/>
            <w:r w:rsidRPr="00D315CE">
              <w:rPr>
                <w:rFonts w:ascii="Times New Roman" w:hAnsi="Times New Roman" w:cs="Times New Roman"/>
                <w:sz w:val="28"/>
                <w:szCs w:val="28"/>
              </w:rPr>
              <w:t xml:space="preserve"> С.Н. – директор МАУК                 « БЦД»</w:t>
            </w:r>
          </w:p>
        </w:tc>
      </w:tr>
      <w:tr w:rsidR="00954BA8" w:rsidRPr="006E0F48" w:rsidTr="008E040C">
        <w:tc>
          <w:tcPr>
            <w:tcW w:w="813" w:type="dxa"/>
          </w:tcPr>
          <w:p w:rsidR="00954BA8" w:rsidRPr="006E0F48" w:rsidRDefault="001F6E23" w:rsidP="00954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35" w:type="dxa"/>
            <w:vAlign w:val="center"/>
          </w:tcPr>
          <w:p w:rsidR="00954BA8" w:rsidRPr="00954BA8" w:rsidRDefault="00954BA8" w:rsidP="00954BA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Конкурсная программа с чаепитием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 Самоварные задоринки»</w:t>
            </w:r>
          </w:p>
          <w:p w:rsidR="00954BA8" w:rsidRPr="00954BA8" w:rsidRDefault="00954BA8" w:rsidP="00954B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1" w:type="dxa"/>
          </w:tcPr>
          <w:p w:rsidR="00954BA8" w:rsidRDefault="00954BA8" w:rsidP="00954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13.05.2014г.</w:t>
            </w:r>
          </w:p>
          <w:p w:rsidR="00954BA8" w:rsidRPr="006E0F48" w:rsidRDefault="00954BA8" w:rsidP="00954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14-00ч.</w:t>
            </w:r>
          </w:p>
        </w:tc>
        <w:tc>
          <w:tcPr>
            <w:tcW w:w="3388" w:type="dxa"/>
          </w:tcPr>
          <w:p w:rsidR="00954BA8" w:rsidRPr="006E0F48" w:rsidRDefault="00954BA8" w:rsidP="00954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BA8">
              <w:rPr>
                <w:rFonts w:ascii="Times New Roman" w:hAnsi="Times New Roman" w:cs="Times New Roman"/>
                <w:sz w:val="28"/>
                <w:szCs w:val="28"/>
              </w:rPr>
              <w:t>МАУК «БЦД»</w:t>
            </w:r>
          </w:p>
        </w:tc>
        <w:tc>
          <w:tcPr>
            <w:tcW w:w="3099" w:type="dxa"/>
          </w:tcPr>
          <w:p w:rsidR="00954BA8" w:rsidRDefault="00954BA8">
            <w:proofErr w:type="spellStart"/>
            <w:r w:rsidRPr="00D315CE">
              <w:rPr>
                <w:rFonts w:ascii="Times New Roman" w:hAnsi="Times New Roman" w:cs="Times New Roman"/>
                <w:sz w:val="28"/>
                <w:szCs w:val="28"/>
              </w:rPr>
              <w:t>Хватова</w:t>
            </w:r>
            <w:proofErr w:type="spellEnd"/>
            <w:r w:rsidRPr="00D315CE">
              <w:rPr>
                <w:rFonts w:ascii="Times New Roman" w:hAnsi="Times New Roman" w:cs="Times New Roman"/>
                <w:sz w:val="28"/>
                <w:szCs w:val="28"/>
              </w:rPr>
              <w:t xml:space="preserve"> С.Н. – директор МАУК                 « БЦД»</w:t>
            </w:r>
          </w:p>
        </w:tc>
      </w:tr>
      <w:tr w:rsidR="00954BA8" w:rsidRPr="006E0F48" w:rsidTr="008E040C">
        <w:tc>
          <w:tcPr>
            <w:tcW w:w="813" w:type="dxa"/>
          </w:tcPr>
          <w:p w:rsidR="00954BA8" w:rsidRPr="006E0F48" w:rsidRDefault="001F6E23" w:rsidP="00954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35" w:type="dxa"/>
            <w:vAlign w:val="center"/>
          </w:tcPr>
          <w:p w:rsidR="00954BA8" w:rsidRPr="00954BA8" w:rsidRDefault="00954BA8" w:rsidP="00954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Игра – викторина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 Дважды два-четыре!»</w:t>
            </w:r>
          </w:p>
          <w:p w:rsidR="00954BA8" w:rsidRPr="00954BA8" w:rsidRDefault="00954BA8" w:rsidP="00954B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1" w:type="dxa"/>
          </w:tcPr>
          <w:p w:rsidR="00954BA8" w:rsidRDefault="00954BA8" w:rsidP="00954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16.05.2014г.</w:t>
            </w:r>
          </w:p>
          <w:p w:rsidR="00954BA8" w:rsidRPr="006E0F48" w:rsidRDefault="00954BA8" w:rsidP="00954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11-00ч.</w:t>
            </w:r>
          </w:p>
        </w:tc>
        <w:tc>
          <w:tcPr>
            <w:tcW w:w="3388" w:type="dxa"/>
          </w:tcPr>
          <w:p w:rsidR="00954BA8" w:rsidRPr="006E0F48" w:rsidRDefault="00954BA8" w:rsidP="00954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BA8">
              <w:rPr>
                <w:rFonts w:ascii="Times New Roman" w:hAnsi="Times New Roman" w:cs="Times New Roman"/>
                <w:sz w:val="28"/>
                <w:szCs w:val="28"/>
              </w:rPr>
              <w:t>МАУК «БЦД»</w:t>
            </w:r>
          </w:p>
        </w:tc>
        <w:tc>
          <w:tcPr>
            <w:tcW w:w="3099" w:type="dxa"/>
          </w:tcPr>
          <w:p w:rsidR="00954BA8" w:rsidRDefault="00954BA8">
            <w:proofErr w:type="spellStart"/>
            <w:r w:rsidRPr="00D315CE">
              <w:rPr>
                <w:rFonts w:ascii="Times New Roman" w:hAnsi="Times New Roman" w:cs="Times New Roman"/>
                <w:sz w:val="28"/>
                <w:szCs w:val="28"/>
              </w:rPr>
              <w:t>Хватова</w:t>
            </w:r>
            <w:proofErr w:type="spellEnd"/>
            <w:r w:rsidRPr="00D315CE">
              <w:rPr>
                <w:rFonts w:ascii="Times New Roman" w:hAnsi="Times New Roman" w:cs="Times New Roman"/>
                <w:sz w:val="28"/>
                <w:szCs w:val="28"/>
              </w:rPr>
              <w:t xml:space="preserve"> С.Н. – директор МАУК                 « БЦД»</w:t>
            </w:r>
          </w:p>
        </w:tc>
      </w:tr>
      <w:tr w:rsidR="00954BA8" w:rsidRPr="006E0F48" w:rsidTr="008E040C">
        <w:tc>
          <w:tcPr>
            <w:tcW w:w="813" w:type="dxa"/>
          </w:tcPr>
          <w:p w:rsidR="00954BA8" w:rsidRPr="006E0F48" w:rsidRDefault="001F6E23" w:rsidP="00954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35" w:type="dxa"/>
            <w:vAlign w:val="center"/>
          </w:tcPr>
          <w:p w:rsidR="00954BA8" w:rsidRPr="00954BA8" w:rsidRDefault="00954BA8" w:rsidP="00954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Развлекательная программа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детей « Фантазёры»</w:t>
            </w:r>
          </w:p>
          <w:p w:rsidR="00954BA8" w:rsidRPr="00954BA8" w:rsidRDefault="00954BA8" w:rsidP="00954B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1" w:type="dxa"/>
          </w:tcPr>
          <w:p w:rsidR="00954BA8" w:rsidRDefault="00954BA8" w:rsidP="00954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20.05.2014г</w:t>
            </w:r>
          </w:p>
          <w:p w:rsidR="00954BA8" w:rsidRPr="006E0F48" w:rsidRDefault="00954BA8" w:rsidP="00954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15-00ч.</w:t>
            </w:r>
          </w:p>
        </w:tc>
        <w:tc>
          <w:tcPr>
            <w:tcW w:w="3388" w:type="dxa"/>
          </w:tcPr>
          <w:p w:rsidR="00954BA8" w:rsidRPr="006E0F48" w:rsidRDefault="00954BA8" w:rsidP="00954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BA8">
              <w:rPr>
                <w:rFonts w:ascii="Times New Roman" w:hAnsi="Times New Roman" w:cs="Times New Roman"/>
                <w:sz w:val="28"/>
                <w:szCs w:val="28"/>
              </w:rPr>
              <w:t>МАУК «БЦД»</w:t>
            </w:r>
          </w:p>
        </w:tc>
        <w:tc>
          <w:tcPr>
            <w:tcW w:w="3099" w:type="dxa"/>
          </w:tcPr>
          <w:p w:rsidR="00954BA8" w:rsidRDefault="00954BA8">
            <w:proofErr w:type="spellStart"/>
            <w:r w:rsidRPr="00BE3707">
              <w:rPr>
                <w:rFonts w:ascii="Times New Roman" w:hAnsi="Times New Roman" w:cs="Times New Roman"/>
                <w:sz w:val="28"/>
                <w:szCs w:val="28"/>
              </w:rPr>
              <w:t>Хватова</w:t>
            </w:r>
            <w:proofErr w:type="spellEnd"/>
            <w:r w:rsidRPr="00BE3707">
              <w:rPr>
                <w:rFonts w:ascii="Times New Roman" w:hAnsi="Times New Roman" w:cs="Times New Roman"/>
                <w:sz w:val="28"/>
                <w:szCs w:val="28"/>
              </w:rPr>
              <w:t xml:space="preserve"> С.Н. – директор МАУК                 « БЦД»</w:t>
            </w:r>
          </w:p>
        </w:tc>
      </w:tr>
      <w:tr w:rsidR="00954BA8" w:rsidRPr="006E0F48" w:rsidTr="008E040C">
        <w:tc>
          <w:tcPr>
            <w:tcW w:w="813" w:type="dxa"/>
          </w:tcPr>
          <w:p w:rsidR="00954BA8" w:rsidRPr="006E0F48" w:rsidRDefault="001F6E23" w:rsidP="00954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35" w:type="dxa"/>
            <w:vAlign w:val="center"/>
          </w:tcPr>
          <w:p w:rsidR="00954BA8" w:rsidRPr="00954BA8" w:rsidRDefault="00954BA8" w:rsidP="00954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Театрализованная игровая программа, посвящённая окончанию учебного года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« Школьная экспериментальная лаборатория профессора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Всезнайкиной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954BA8" w:rsidRPr="00954BA8" w:rsidRDefault="00954BA8" w:rsidP="00954B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1" w:type="dxa"/>
          </w:tcPr>
          <w:p w:rsidR="00954BA8" w:rsidRDefault="00954BA8" w:rsidP="00954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22.05.2014г.</w:t>
            </w:r>
          </w:p>
          <w:p w:rsidR="00954BA8" w:rsidRPr="006E0F48" w:rsidRDefault="00954BA8" w:rsidP="00954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17-00ч.</w:t>
            </w:r>
          </w:p>
        </w:tc>
        <w:tc>
          <w:tcPr>
            <w:tcW w:w="3388" w:type="dxa"/>
          </w:tcPr>
          <w:p w:rsidR="00954BA8" w:rsidRPr="006E0F48" w:rsidRDefault="00954BA8" w:rsidP="00954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BA8">
              <w:rPr>
                <w:rFonts w:ascii="Times New Roman" w:hAnsi="Times New Roman" w:cs="Times New Roman"/>
                <w:sz w:val="28"/>
                <w:szCs w:val="28"/>
              </w:rPr>
              <w:t>МАУК «БЦД»</w:t>
            </w:r>
          </w:p>
        </w:tc>
        <w:tc>
          <w:tcPr>
            <w:tcW w:w="3099" w:type="dxa"/>
          </w:tcPr>
          <w:p w:rsidR="00954BA8" w:rsidRDefault="00954BA8">
            <w:proofErr w:type="spellStart"/>
            <w:r w:rsidRPr="00BE3707">
              <w:rPr>
                <w:rFonts w:ascii="Times New Roman" w:hAnsi="Times New Roman" w:cs="Times New Roman"/>
                <w:sz w:val="28"/>
                <w:szCs w:val="28"/>
              </w:rPr>
              <w:t>Хватова</w:t>
            </w:r>
            <w:proofErr w:type="spellEnd"/>
            <w:r w:rsidRPr="00BE3707">
              <w:rPr>
                <w:rFonts w:ascii="Times New Roman" w:hAnsi="Times New Roman" w:cs="Times New Roman"/>
                <w:sz w:val="28"/>
                <w:szCs w:val="28"/>
              </w:rPr>
              <w:t xml:space="preserve"> С.Н. – директор МАУК                 « БЦД»</w:t>
            </w:r>
          </w:p>
        </w:tc>
      </w:tr>
      <w:tr w:rsidR="00954BA8" w:rsidRPr="006E0F48" w:rsidTr="008E040C">
        <w:tc>
          <w:tcPr>
            <w:tcW w:w="813" w:type="dxa"/>
          </w:tcPr>
          <w:p w:rsidR="00954BA8" w:rsidRPr="006E0F48" w:rsidRDefault="001F6E23" w:rsidP="00954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35" w:type="dxa"/>
            <w:vAlign w:val="center"/>
          </w:tcPr>
          <w:p w:rsidR="00954BA8" w:rsidRPr="00954BA8" w:rsidRDefault="00954BA8" w:rsidP="008E0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 10 лет спустя…»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-ю</w:t>
            </w:r>
            <w:proofErr w:type="gramEnd"/>
            <w:r w:rsidRPr="00954BA8">
              <w:rPr>
                <w:rFonts w:ascii="Times New Roman" w:hAnsi="Times New Roman" w:cs="Times New Roman"/>
                <w:sz w:val="28"/>
                <w:szCs w:val="28"/>
              </w:rPr>
              <w:t xml:space="preserve">билей </w:t>
            </w:r>
          </w:p>
          <w:p w:rsidR="00954BA8" w:rsidRPr="00954BA8" w:rsidRDefault="00954BA8" w:rsidP="008E0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BA8">
              <w:rPr>
                <w:rFonts w:ascii="Times New Roman" w:hAnsi="Times New Roman" w:cs="Times New Roman"/>
                <w:sz w:val="28"/>
                <w:szCs w:val="28"/>
              </w:rPr>
              <w:t>ОТК «Успех»</w:t>
            </w:r>
          </w:p>
        </w:tc>
        <w:tc>
          <w:tcPr>
            <w:tcW w:w="3551" w:type="dxa"/>
          </w:tcPr>
          <w:p w:rsidR="00954BA8" w:rsidRDefault="00954BA8" w:rsidP="00954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23.05.2014г.</w:t>
            </w:r>
          </w:p>
          <w:p w:rsidR="00954BA8" w:rsidRPr="006E0F48" w:rsidRDefault="00954BA8" w:rsidP="00954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15-00ч.</w:t>
            </w:r>
          </w:p>
        </w:tc>
        <w:tc>
          <w:tcPr>
            <w:tcW w:w="3388" w:type="dxa"/>
          </w:tcPr>
          <w:p w:rsidR="00954BA8" w:rsidRPr="006E0F48" w:rsidRDefault="00954BA8" w:rsidP="00954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МАУК « БЦД»</w:t>
            </w:r>
          </w:p>
        </w:tc>
        <w:tc>
          <w:tcPr>
            <w:tcW w:w="3099" w:type="dxa"/>
          </w:tcPr>
          <w:p w:rsidR="00954BA8" w:rsidRPr="006E0F48" w:rsidRDefault="00954BA8" w:rsidP="00954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707">
              <w:rPr>
                <w:rFonts w:ascii="Times New Roman" w:hAnsi="Times New Roman" w:cs="Times New Roman"/>
                <w:sz w:val="28"/>
                <w:szCs w:val="28"/>
              </w:rPr>
              <w:t>Хватова</w:t>
            </w:r>
            <w:proofErr w:type="spellEnd"/>
            <w:r w:rsidRPr="00BE3707">
              <w:rPr>
                <w:rFonts w:ascii="Times New Roman" w:hAnsi="Times New Roman" w:cs="Times New Roman"/>
                <w:sz w:val="28"/>
                <w:szCs w:val="28"/>
              </w:rPr>
              <w:t xml:space="preserve"> С.Н. – директор МАУК                 « БЦД</w:t>
            </w:r>
          </w:p>
        </w:tc>
      </w:tr>
      <w:tr w:rsidR="00954BA8" w:rsidRPr="006E0F48" w:rsidTr="00B35EAD">
        <w:tc>
          <w:tcPr>
            <w:tcW w:w="14786" w:type="dxa"/>
            <w:gridSpan w:val="5"/>
          </w:tcPr>
          <w:p w:rsidR="00954BA8" w:rsidRPr="001842ED" w:rsidRDefault="000507AA" w:rsidP="00184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35A">
              <w:rPr>
                <w:rFonts w:ascii="Monotype Corsiva" w:hAnsi="Monotype Corsiva" w:cs="Arial"/>
                <w:i/>
                <w:noProof/>
                <w:color w:val="6600CC"/>
                <w:sz w:val="40"/>
                <w:szCs w:val="40"/>
                <w:lang w:eastAsia="ru-RU"/>
              </w:rPr>
              <w:lastRenderedPageBreak/>
              <w:drawing>
                <wp:anchor distT="0" distB="0" distL="114300" distR="114300" simplePos="0" relativeHeight="251744256" behindDoc="1" locked="0" layoutInCell="1" allowOverlap="1">
                  <wp:simplePos x="0" y="0"/>
                  <wp:positionH relativeFrom="column">
                    <wp:posOffset>-729615</wp:posOffset>
                  </wp:positionH>
                  <wp:positionV relativeFrom="paragraph">
                    <wp:posOffset>-5296535</wp:posOffset>
                  </wp:positionV>
                  <wp:extent cx="10772775" cy="12096750"/>
                  <wp:effectExtent l="0" t="0" r="9525" b="0"/>
                  <wp:wrapNone/>
                  <wp:docPr id="51" name="Рисунок 51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2775" cy="1209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54BA8" w:rsidRPr="001842ED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структурное подразделение Сосновский СДК</w:t>
            </w:r>
          </w:p>
        </w:tc>
      </w:tr>
      <w:tr w:rsidR="00954BA8" w:rsidRPr="006E0F48" w:rsidTr="00B35EAD">
        <w:tc>
          <w:tcPr>
            <w:tcW w:w="813" w:type="dxa"/>
          </w:tcPr>
          <w:p w:rsidR="00954BA8" w:rsidRPr="006E0F48" w:rsidRDefault="001F6E23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35" w:type="dxa"/>
          </w:tcPr>
          <w:p w:rsidR="00954BA8" w:rsidRPr="006E0F48" w:rsidRDefault="00954BA8" w:rsidP="00B35EAD">
            <w:pPr>
              <w:pStyle w:val="western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 Мир, труд, май» - тематический вечер</w:t>
            </w:r>
          </w:p>
        </w:tc>
        <w:tc>
          <w:tcPr>
            <w:tcW w:w="3551" w:type="dxa"/>
          </w:tcPr>
          <w:p w:rsidR="00954BA8" w:rsidRDefault="00954BA8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01.05.2014г.</w:t>
            </w:r>
          </w:p>
          <w:p w:rsidR="00954BA8" w:rsidRPr="006E0F48" w:rsidRDefault="00954BA8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19-00ч.</w:t>
            </w:r>
          </w:p>
        </w:tc>
        <w:tc>
          <w:tcPr>
            <w:tcW w:w="3388" w:type="dxa"/>
          </w:tcPr>
          <w:p w:rsidR="00954BA8" w:rsidRPr="006E0F48" w:rsidRDefault="00CD7D70" w:rsidP="00CD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структурное подразделение СДК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Сосновка</w:t>
            </w:r>
          </w:p>
        </w:tc>
        <w:tc>
          <w:tcPr>
            <w:tcW w:w="3099" w:type="dxa"/>
          </w:tcPr>
          <w:p w:rsidR="00954BA8" w:rsidRPr="006E0F48" w:rsidRDefault="00CD7D70" w:rsidP="00B35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Н.В. – художественный руководитель</w:t>
            </w:r>
          </w:p>
        </w:tc>
      </w:tr>
      <w:tr w:rsidR="009341CF" w:rsidRPr="006E0F48" w:rsidTr="00B35EAD">
        <w:tc>
          <w:tcPr>
            <w:tcW w:w="813" w:type="dxa"/>
          </w:tcPr>
          <w:p w:rsidR="009341CF" w:rsidRPr="006E0F48" w:rsidRDefault="001F6E23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35" w:type="dxa"/>
          </w:tcPr>
          <w:p w:rsidR="009341CF" w:rsidRPr="006E0F48" w:rsidRDefault="009341CF" w:rsidP="00B35EAD">
            <w:pPr>
              <w:pStyle w:val="western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Концертная программа « Мы этой памяти свято верим»</w:t>
            </w:r>
          </w:p>
        </w:tc>
        <w:tc>
          <w:tcPr>
            <w:tcW w:w="3551" w:type="dxa"/>
          </w:tcPr>
          <w:p w:rsidR="009341CF" w:rsidRDefault="009341CF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08.05.2014г.</w:t>
            </w:r>
          </w:p>
          <w:p w:rsidR="009341CF" w:rsidRPr="006E0F48" w:rsidRDefault="009341CF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15-00ч.</w:t>
            </w:r>
          </w:p>
        </w:tc>
        <w:tc>
          <w:tcPr>
            <w:tcW w:w="3388" w:type="dxa"/>
          </w:tcPr>
          <w:p w:rsidR="009341CF" w:rsidRPr="006E0F48" w:rsidRDefault="009341CF" w:rsidP="008E0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структурное подразделение СДК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Сосновка</w:t>
            </w:r>
          </w:p>
        </w:tc>
        <w:tc>
          <w:tcPr>
            <w:tcW w:w="3099" w:type="dxa"/>
          </w:tcPr>
          <w:p w:rsidR="009341CF" w:rsidRPr="006E0F48" w:rsidRDefault="009341CF" w:rsidP="008E0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Н.В. – художественный руководитель</w:t>
            </w:r>
          </w:p>
        </w:tc>
      </w:tr>
      <w:tr w:rsidR="00644CE8" w:rsidRPr="006E0F48" w:rsidTr="00B35EAD">
        <w:tc>
          <w:tcPr>
            <w:tcW w:w="813" w:type="dxa"/>
          </w:tcPr>
          <w:p w:rsidR="00644CE8" w:rsidRPr="006E0F48" w:rsidRDefault="001F6E23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35" w:type="dxa"/>
          </w:tcPr>
          <w:p w:rsidR="00644CE8" w:rsidRPr="006E0F48" w:rsidRDefault="00644CE8" w:rsidP="00B35EAD">
            <w:pPr>
              <w:pStyle w:val="western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Праздничная программа, посвящённая окончанию учебного года « Бал у Золушки»</w:t>
            </w:r>
          </w:p>
        </w:tc>
        <w:tc>
          <w:tcPr>
            <w:tcW w:w="3551" w:type="dxa"/>
          </w:tcPr>
          <w:p w:rsidR="00644CE8" w:rsidRDefault="00644CE8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28.05.2014г.</w:t>
            </w:r>
          </w:p>
          <w:p w:rsidR="00644CE8" w:rsidRPr="006E0F48" w:rsidRDefault="00644CE8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17-00ч.</w:t>
            </w:r>
          </w:p>
        </w:tc>
        <w:tc>
          <w:tcPr>
            <w:tcW w:w="3388" w:type="dxa"/>
          </w:tcPr>
          <w:p w:rsidR="00644CE8" w:rsidRPr="006E0F48" w:rsidRDefault="00644CE8" w:rsidP="008E0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структурное подразделение СДК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Сосновка</w:t>
            </w:r>
          </w:p>
        </w:tc>
        <w:tc>
          <w:tcPr>
            <w:tcW w:w="3099" w:type="dxa"/>
          </w:tcPr>
          <w:p w:rsidR="00644CE8" w:rsidRPr="006E0F48" w:rsidRDefault="00644CE8" w:rsidP="008E0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Н.В. – художественный руководитель</w:t>
            </w:r>
          </w:p>
        </w:tc>
      </w:tr>
    </w:tbl>
    <w:p w:rsidR="00602975" w:rsidRDefault="00602975" w:rsidP="00C52B90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B50F91">
        <w:rPr>
          <w:rFonts w:ascii="Times New Roman" w:hAnsi="Times New Roman" w:cs="Times New Roman"/>
          <w:b/>
          <w:i/>
          <w:sz w:val="36"/>
          <w:szCs w:val="36"/>
          <w:u w:val="single"/>
        </w:rPr>
        <w:t>Мероприятия</w:t>
      </w: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МАУК « 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Осинский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центр досуга» г/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Осинки</w:t>
      </w:r>
    </w:p>
    <w:p w:rsidR="00602975" w:rsidRDefault="00602975" w:rsidP="00C52B90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муниципального района Безенчукский Самарской области</w:t>
      </w:r>
    </w:p>
    <w:tbl>
      <w:tblPr>
        <w:tblStyle w:val="a3"/>
        <w:tblW w:w="0" w:type="auto"/>
        <w:tblLook w:val="04A0"/>
      </w:tblPr>
      <w:tblGrid>
        <w:gridCol w:w="813"/>
        <w:gridCol w:w="3935"/>
        <w:gridCol w:w="3551"/>
        <w:gridCol w:w="3388"/>
        <w:gridCol w:w="3099"/>
      </w:tblGrid>
      <w:tr w:rsidR="00602975" w:rsidRPr="00B50F91" w:rsidTr="00B35EAD">
        <w:tc>
          <w:tcPr>
            <w:tcW w:w="813" w:type="dxa"/>
          </w:tcPr>
          <w:p w:rsidR="00602975" w:rsidRPr="00B50F91" w:rsidRDefault="00602975" w:rsidP="00B35E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F9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35" w:type="dxa"/>
          </w:tcPr>
          <w:p w:rsidR="00602975" w:rsidRPr="00B50F91" w:rsidRDefault="00602975" w:rsidP="00B35E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551" w:type="dxa"/>
          </w:tcPr>
          <w:p w:rsidR="00602975" w:rsidRPr="00B50F91" w:rsidRDefault="00602975" w:rsidP="00B35E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проведения</w:t>
            </w:r>
          </w:p>
        </w:tc>
        <w:tc>
          <w:tcPr>
            <w:tcW w:w="3388" w:type="dxa"/>
          </w:tcPr>
          <w:p w:rsidR="00602975" w:rsidRPr="00B50F91" w:rsidRDefault="00602975" w:rsidP="00B35E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3099" w:type="dxa"/>
          </w:tcPr>
          <w:p w:rsidR="00602975" w:rsidRDefault="00602975" w:rsidP="00B35E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должностное лицо</w:t>
            </w:r>
          </w:p>
          <w:p w:rsidR="00602975" w:rsidRPr="00B50F91" w:rsidRDefault="00602975" w:rsidP="00B35E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(Ф.И.О., должность)</w:t>
            </w:r>
          </w:p>
        </w:tc>
      </w:tr>
      <w:tr w:rsidR="00602975" w:rsidRPr="006E0F48" w:rsidTr="00B35EAD">
        <w:tc>
          <w:tcPr>
            <w:tcW w:w="813" w:type="dxa"/>
          </w:tcPr>
          <w:p w:rsidR="00602975" w:rsidRPr="006E0F48" w:rsidRDefault="001F6E23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35" w:type="dxa"/>
          </w:tcPr>
          <w:p w:rsidR="00602975" w:rsidRPr="006E0F48" w:rsidRDefault="00E207EC" w:rsidP="00B35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Маёвка» - развлекательная программа для взрослых</w:t>
            </w:r>
          </w:p>
        </w:tc>
        <w:tc>
          <w:tcPr>
            <w:tcW w:w="3551" w:type="dxa"/>
          </w:tcPr>
          <w:p w:rsidR="00602975" w:rsidRDefault="0053063F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01.05.2014г.</w:t>
            </w:r>
          </w:p>
          <w:p w:rsidR="0053063F" w:rsidRPr="006E0F48" w:rsidRDefault="0053063F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20-00ч.</w:t>
            </w:r>
          </w:p>
        </w:tc>
        <w:tc>
          <w:tcPr>
            <w:tcW w:w="3388" w:type="dxa"/>
          </w:tcPr>
          <w:p w:rsidR="00602975" w:rsidRPr="006E0F48" w:rsidRDefault="0053063F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Летняя площадка центра досуга</w:t>
            </w:r>
          </w:p>
        </w:tc>
        <w:tc>
          <w:tcPr>
            <w:tcW w:w="3099" w:type="dxa"/>
          </w:tcPr>
          <w:p w:rsidR="00602975" w:rsidRPr="006E0F48" w:rsidRDefault="0053063F" w:rsidP="00B35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Казаченко И.В. – директор ОЦД</w:t>
            </w:r>
          </w:p>
        </w:tc>
      </w:tr>
      <w:tr w:rsidR="0053063F" w:rsidRPr="006E0F48" w:rsidTr="00B35EAD">
        <w:tc>
          <w:tcPr>
            <w:tcW w:w="813" w:type="dxa"/>
          </w:tcPr>
          <w:p w:rsidR="0053063F" w:rsidRPr="006E0F48" w:rsidRDefault="001F6E23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35" w:type="dxa"/>
          </w:tcPr>
          <w:p w:rsidR="0053063F" w:rsidRPr="006E0F48" w:rsidRDefault="0053063F" w:rsidP="00B35EAD">
            <w:pPr>
              <w:pStyle w:val="western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 Веселый праздник» - игровая программа для детей</w:t>
            </w:r>
          </w:p>
        </w:tc>
        <w:tc>
          <w:tcPr>
            <w:tcW w:w="3551" w:type="dxa"/>
          </w:tcPr>
          <w:p w:rsidR="0053063F" w:rsidRDefault="0053063F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03.05.2014г.</w:t>
            </w:r>
          </w:p>
          <w:p w:rsidR="0053063F" w:rsidRPr="006E0F48" w:rsidRDefault="0053063F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14-00ч.</w:t>
            </w:r>
          </w:p>
        </w:tc>
        <w:tc>
          <w:tcPr>
            <w:tcW w:w="3388" w:type="dxa"/>
          </w:tcPr>
          <w:p w:rsidR="0053063F" w:rsidRPr="006E0F48" w:rsidRDefault="0053063F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Летняя площадка центра досуга</w:t>
            </w:r>
          </w:p>
        </w:tc>
        <w:tc>
          <w:tcPr>
            <w:tcW w:w="3099" w:type="dxa"/>
          </w:tcPr>
          <w:p w:rsidR="0053063F" w:rsidRPr="006E0F48" w:rsidRDefault="0053063F" w:rsidP="00B35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Казаченко И.В. – директор ОЦД</w:t>
            </w:r>
          </w:p>
        </w:tc>
      </w:tr>
      <w:tr w:rsidR="0053063F" w:rsidRPr="006E0F48" w:rsidTr="00B35EAD">
        <w:tc>
          <w:tcPr>
            <w:tcW w:w="813" w:type="dxa"/>
          </w:tcPr>
          <w:p w:rsidR="0053063F" w:rsidRPr="006E0F48" w:rsidRDefault="001F6E23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35" w:type="dxa"/>
          </w:tcPr>
          <w:p w:rsidR="0053063F" w:rsidRPr="006E0F48" w:rsidRDefault="0053063F" w:rsidP="00B35EAD">
            <w:pPr>
              <w:pStyle w:val="western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Вечер - встречи с фронтовиками « Что для жизни нужно?»</w:t>
            </w:r>
          </w:p>
        </w:tc>
        <w:tc>
          <w:tcPr>
            <w:tcW w:w="3551" w:type="dxa"/>
          </w:tcPr>
          <w:p w:rsidR="0053063F" w:rsidRDefault="0053063F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06.05.2014г.</w:t>
            </w:r>
          </w:p>
          <w:p w:rsidR="0053063F" w:rsidRPr="006E0F48" w:rsidRDefault="0053063F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18-00ч.</w:t>
            </w:r>
          </w:p>
        </w:tc>
        <w:tc>
          <w:tcPr>
            <w:tcW w:w="3388" w:type="dxa"/>
          </w:tcPr>
          <w:p w:rsidR="0053063F" w:rsidRPr="006E0F48" w:rsidRDefault="0053063F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ОЦД</w:t>
            </w:r>
          </w:p>
        </w:tc>
        <w:tc>
          <w:tcPr>
            <w:tcW w:w="3099" w:type="dxa"/>
          </w:tcPr>
          <w:p w:rsidR="0053063F" w:rsidRPr="006E0F48" w:rsidRDefault="0053063F" w:rsidP="00B35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Казаченко И.В. – директор ОЦД</w:t>
            </w:r>
          </w:p>
        </w:tc>
      </w:tr>
      <w:tr w:rsidR="0053063F" w:rsidRPr="006E0F48" w:rsidTr="00B35EAD">
        <w:tc>
          <w:tcPr>
            <w:tcW w:w="813" w:type="dxa"/>
          </w:tcPr>
          <w:p w:rsidR="0053063F" w:rsidRPr="006E0F48" w:rsidRDefault="001F6E23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35" w:type="dxa"/>
          </w:tcPr>
          <w:p w:rsidR="0053063F" w:rsidRPr="006E0F48" w:rsidRDefault="0053063F" w:rsidP="00B35EAD">
            <w:pPr>
              <w:pStyle w:val="western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Торжественное мероприятие, посвящённое Дню Победы « У обелиска»</w:t>
            </w:r>
          </w:p>
        </w:tc>
        <w:tc>
          <w:tcPr>
            <w:tcW w:w="3551" w:type="dxa"/>
          </w:tcPr>
          <w:p w:rsidR="0053063F" w:rsidRDefault="0053063F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09.05.2014г.</w:t>
            </w:r>
          </w:p>
          <w:p w:rsidR="0053063F" w:rsidRPr="006E0F48" w:rsidRDefault="0053063F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11-30ч.</w:t>
            </w:r>
          </w:p>
        </w:tc>
        <w:tc>
          <w:tcPr>
            <w:tcW w:w="3388" w:type="dxa"/>
          </w:tcPr>
          <w:p w:rsidR="0053063F" w:rsidRPr="006E0F48" w:rsidRDefault="0053063F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п. Осинки</w:t>
            </w:r>
          </w:p>
        </w:tc>
        <w:tc>
          <w:tcPr>
            <w:tcW w:w="3099" w:type="dxa"/>
          </w:tcPr>
          <w:p w:rsidR="0053063F" w:rsidRPr="006E0F48" w:rsidRDefault="0053063F" w:rsidP="00B35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Казаченко И.В. – директор ОЦД</w:t>
            </w:r>
          </w:p>
        </w:tc>
      </w:tr>
      <w:tr w:rsidR="0053063F" w:rsidRPr="006E0F48" w:rsidTr="00B35EAD">
        <w:tc>
          <w:tcPr>
            <w:tcW w:w="813" w:type="dxa"/>
          </w:tcPr>
          <w:p w:rsidR="0053063F" w:rsidRPr="006E0F48" w:rsidRDefault="000507AA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35A">
              <w:rPr>
                <w:rFonts w:ascii="Monotype Corsiva" w:hAnsi="Monotype Corsiva" w:cs="Arial"/>
                <w:i/>
                <w:noProof/>
                <w:color w:val="6600CC"/>
                <w:sz w:val="40"/>
                <w:szCs w:val="40"/>
                <w:lang w:eastAsia="ru-RU"/>
              </w:rPr>
              <w:drawing>
                <wp:anchor distT="0" distB="0" distL="114300" distR="114300" simplePos="0" relativeHeight="251746304" behindDoc="1" locked="0" layoutInCell="1" allowOverlap="1">
                  <wp:simplePos x="0" y="0"/>
                  <wp:positionH relativeFrom="column">
                    <wp:posOffset>-720090</wp:posOffset>
                  </wp:positionH>
                  <wp:positionV relativeFrom="paragraph">
                    <wp:posOffset>-5296535</wp:posOffset>
                  </wp:positionV>
                  <wp:extent cx="10772775" cy="12096750"/>
                  <wp:effectExtent l="0" t="0" r="9525" b="0"/>
                  <wp:wrapNone/>
                  <wp:docPr id="52" name="Рисунок 52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2775" cy="1209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F6E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35" w:type="dxa"/>
          </w:tcPr>
          <w:p w:rsidR="0053063F" w:rsidRPr="006E0F48" w:rsidRDefault="0053063F" w:rsidP="00B35EAD">
            <w:pPr>
              <w:pStyle w:val="western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Концертная программа « По дорогам войны»</w:t>
            </w:r>
          </w:p>
        </w:tc>
        <w:tc>
          <w:tcPr>
            <w:tcW w:w="3551" w:type="dxa"/>
          </w:tcPr>
          <w:p w:rsidR="0053063F" w:rsidRDefault="0053063F" w:rsidP="00530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09.05.2014г.</w:t>
            </w:r>
          </w:p>
          <w:p w:rsidR="0053063F" w:rsidRPr="006E0F48" w:rsidRDefault="0053063F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12-00ч.</w:t>
            </w:r>
          </w:p>
        </w:tc>
        <w:tc>
          <w:tcPr>
            <w:tcW w:w="3388" w:type="dxa"/>
          </w:tcPr>
          <w:p w:rsidR="0053063F" w:rsidRPr="006E0F48" w:rsidRDefault="0053063F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ОЦД</w:t>
            </w:r>
          </w:p>
        </w:tc>
        <w:tc>
          <w:tcPr>
            <w:tcW w:w="3099" w:type="dxa"/>
          </w:tcPr>
          <w:p w:rsidR="0053063F" w:rsidRPr="006E0F48" w:rsidRDefault="0053063F" w:rsidP="00B35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Казаченко И.В. – директор ОЦД</w:t>
            </w:r>
          </w:p>
        </w:tc>
      </w:tr>
      <w:tr w:rsidR="0053063F" w:rsidRPr="006E0F48" w:rsidTr="00B35EAD">
        <w:tc>
          <w:tcPr>
            <w:tcW w:w="813" w:type="dxa"/>
          </w:tcPr>
          <w:p w:rsidR="0053063F" w:rsidRPr="006E0F48" w:rsidRDefault="001F6E23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35" w:type="dxa"/>
          </w:tcPr>
          <w:p w:rsidR="0053063F" w:rsidRPr="006E0F48" w:rsidRDefault="0053063F" w:rsidP="00B35EAD">
            <w:pPr>
              <w:pStyle w:val="western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Концертно-развлекательная программа « Этот день </w:t>
            </w:r>
            <w:r>
              <w:rPr>
                <w:color w:val="000000"/>
                <w:sz w:val="28"/>
                <w:szCs w:val="28"/>
              </w:rPr>
              <w:lastRenderedPageBreak/>
              <w:t>Победы!»</w:t>
            </w:r>
          </w:p>
        </w:tc>
        <w:tc>
          <w:tcPr>
            <w:tcW w:w="3551" w:type="dxa"/>
          </w:tcPr>
          <w:p w:rsidR="0053063F" w:rsidRDefault="0053063F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09.05.2014г.</w:t>
            </w:r>
          </w:p>
          <w:p w:rsidR="0053063F" w:rsidRPr="006E0F48" w:rsidRDefault="0053063F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20-00ч.</w:t>
            </w:r>
          </w:p>
        </w:tc>
        <w:tc>
          <w:tcPr>
            <w:tcW w:w="3388" w:type="dxa"/>
          </w:tcPr>
          <w:p w:rsidR="0053063F" w:rsidRPr="006E0F48" w:rsidRDefault="0053063F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Летняя площадка центра досуга</w:t>
            </w:r>
          </w:p>
        </w:tc>
        <w:tc>
          <w:tcPr>
            <w:tcW w:w="3099" w:type="dxa"/>
          </w:tcPr>
          <w:p w:rsidR="0053063F" w:rsidRPr="006E0F48" w:rsidRDefault="0053063F" w:rsidP="00B35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Казаченко И.В. – директор ОЦД</w:t>
            </w:r>
          </w:p>
        </w:tc>
      </w:tr>
      <w:tr w:rsidR="001842ED" w:rsidRPr="006E0F48" w:rsidTr="00B35EAD">
        <w:tc>
          <w:tcPr>
            <w:tcW w:w="14786" w:type="dxa"/>
            <w:gridSpan w:val="5"/>
          </w:tcPr>
          <w:p w:rsidR="001842ED" w:rsidRPr="001842ED" w:rsidRDefault="001842ED" w:rsidP="00184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2E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структурное подразделение </w:t>
            </w:r>
            <w:proofErr w:type="spellStart"/>
            <w:r w:rsidRPr="001842ED">
              <w:rPr>
                <w:rFonts w:ascii="Times New Roman" w:hAnsi="Times New Roman" w:cs="Times New Roman"/>
                <w:b/>
                <w:sz w:val="28"/>
                <w:szCs w:val="28"/>
              </w:rPr>
              <w:t>Привольненский</w:t>
            </w:r>
            <w:proofErr w:type="spellEnd"/>
            <w:r w:rsidRPr="001842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СДК</w:t>
            </w:r>
          </w:p>
        </w:tc>
      </w:tr>
      <w:tr w:rsidR="00602975" w:rsidRPr="006E0F48" w:rsidTr="00B35EAD">
        <w:tc>
          <w:tcPr>
            <w:tcW w:w="813" w:type="dxa"/>
          </w:tcPr>
          <w:p w:rsidR="00602975" w:rsidRPr="006E0F48" w:rsidRDefault="001F6E23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35" w:type="dxa"/>
          </w:tcPr>
          <w:p w:rsidR="00602975" w:rsidRPr="006E0F48" w:rsidRDefault="0053063F" w:rsidP="00B35EAD">
            <w:pPr>
              <w:pStyle w:val="western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Тематическое мероприятие, посвящённое « Дню победы!»</w:t>
            </w:r>
          </w:p>
        </w:tc>
        <w:tc>
          <w:tcPr>
            <w:tcW w:w="3551" w:type="dxa"/>
          </w:tcPr>
          <w:p w:rsidR="006421DA" w:rsidRDefault="006421DA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08.05.2014г. </w:t>
            </w:r>
          </w:p>
          <w:p w:rsidR="00602975" w:rsidRPr="006E0F48" w:rsidRDefault="006421DA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18-00ч.</w:t>
            </w:r>
          </w:p>
        </w:tc>
        <w:tc>
          <w:tcPr>
            <w:tcW w:w="3388" w:type="dxa"/>
          </w:tcPr>
          <w:p w:rsidR="00602975" w:rsidRPr="006E0F48" w:rsidRDefault="006421DA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структурное подразделение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Привольненский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3099" w:type="dxa"/>
          </w:tcPr>
          <w:p w:rsidR="00602975" w:rsidRPr="006E0F48" w:rsidRDefault="006421DA" w:rsidP="00B35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Еврилова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В.С.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proofErr w:type="spellEnd"/>
          </w:p>
        </w:tc>
      </w:tr>
      <w:tr w:rsidR="006421DA" w:rsidRPr="006E0F48" w:rsidTr="00B35EAD">
        <w:tc>
          <w:tcPr>
            <w:tcW w:w="813" w:type="dxa"/>
          </w:tcPr>
          <w:p w:rsidR="006421DA" w:rsidRPr="006E0F48" w:rsidRDefault="001F6E23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35" w:type="dxa"/>
          </w:tcPr>
          <w:p w:rsidR="006421DA" w:rsidRPr="006E0F48" w:rsidRDefault="006421DA" w:rsidP="00B35EAD">
            <w:pPr>
              <w:pStyle w:val="western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Поздравление ветеранов на дому « С Днём победы!»</w:t>
            </w:r>
          </w:p>
        </w:tc>
        <w:tc>
          <w:tcPr>
            <w:tcW w:w="3551" w:type="dxa"/>
          </w:tcPr>
          <w:p w:rsidR="006421DA" w:rsidRDefault="006421DA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09.05.2014г.</w:t>
            </w:r>
          </w:p>
          <w:p w:rsidR="006421DA" w:rsidRPr="006E0F48" w:rsidRDefault="006421DA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10-00ч.</w:t>
            </w:r>
          </w:p>
        </w:tc>
        <w:tc>
          <w:tcPr>
            <w:tcW w:w="3388" w:type="dxa"/>
          </w:tcPr>
          <w:p w:rsidR="006421DA" w:rsidRPr="006E0F48" w:rsidRDefault="006421DA" w:rsidP="00642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Привольное</w:t>
            </w:r>
          </w:p>
        </w:tc>
        <w:tc>
          <w:tcPr>
            <w:tcW w:w="3099" w:type="dxa"/>
          </w:tcPr>
          <w:p w:rsidR="006421DA" w:rsidRPr="006E0F48" w:rsidRDefault="006421DA" w:rsidP="00B35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Еврилова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В.С.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proofErr w:type="spellEnd"/>
          </w:p>
        </w:tc>
      </w:tr>
      <w:tr w:rsidR="00DB7D07" w:rsidRPr="006E0F48" w:rsidTr="00B35EAD">
        <w:tc>
          <w:tcPr>
            <w:tcW w:w="14786" w:type="dxa"/>
            <w:gridSpan w:val="5"/>
          </w:tcPr>
          <w:p w:rsidR="00DB7D07" w:rsidRPr="006E0F48" w:rsidRDefault="00DB7D07" w:rsidP="00DB7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2ED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структурное подразделение Пр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еображенский</w:t>
            </w:r>
            <w:r w:rsidR="00C871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842ED">
              <w:rPr>
                <w:rFonts w:ascii="Times New Roman" w:hAnsi="Times New Roman" w:cs="Times New Roman"/>
                <w:b/>
                <w:sz w:val="28"/>
                <w:szCs w:val="28"/>
              </w:rPr>
              <w:t>СДК</w:t>
            </w:r>
          </w:p>
        </w:tc>
      </w:tr>
      <w:tr w:rsidR="00DB7D07" w:rsidRPr="006E0F48" w:rsidTr="00B35EAD">
        <w:tc>
          <w:tcPr>
            <w:tcW w:w="813" w:type="dxa"/>
          </w:tcPr>
          <w:p w:rsidR="00DB7D07" w:rsidRPr="006E0F48" w:rsidRDefault="001F6E23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35" w:type="dxa"/>
          </w:tcPr>
          <w:p w:rsidR="00DB7D07" w:rsidRPr="006E0F48" w:rsidRDefault="006421DA" w:rsidP="00B35EAD">
            <w:pPr>
              <w:pStyle w:val="western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Концертная программа « День победы!»</w:t>
            </w:r>
          </w:p>
        </w:tc>
        <w:tc>
          <w:tcPr>
            <w:tcW w:w="3551" w:type="dxa"/>
          </w:tcPr>
          <w:p w:rsidR="00DB7D07" w:rsidRDefault="006421DA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08.05.2014г.</w:t>
            </w:r>
          </w:p>
          <w:p w:rsidR="006421DA" w:rsidRPr="006E0F48" w:rsidRDefault="006421DA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18-00ч.</w:t>
            </w:r>
          </w:p>
        </w:tc>
        <w:tc>
          <w:tcPr>
            <w:tcW w:w="3388" w:type="dxa"/>
          </w:tcPr>
          <w:p w:rsidR="00DB7D07" w:rsidRPr="006E0F48" w:rsidRDefault="006421DA" w:rsidP="00642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Преображенский СДК</w:t>
            </w:r>
          </w:p>
        </w:tc>
        <w:tc>
          <w:tcPr>
            <w:tcW w:w="3099" w:type="dxa"/>
          </w:tcPr>
          <w:p w:rsidR="00DB7D07" w:rsidRPr="006E0F48" w:rsidRDefault="006421DA" w:rsidP="00B35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proofErr w:type="spellEnd"/>
          </w:p>
        </w:tc>
      </w:tr>
    </w:tbl>
    <w:p w:rsidR="00602975" w:rsidRDefault="00602975" w:rsidP="00C52B90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B50F91">
        <w:rPr>
          <w:rFonts w:ascii="Times New Roman" w:hAnsi="Times New Roman" w:cs="Times New Roman"/>
          <w:b/>
          <w:i/>
          <w:sz w:val="36"/>
          <w:szCs w:val="36"/>
          <w:u w:val="single"/>
        </w:rPr>
        <w:t>Мероприятия</w:t>
      </w: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МАУК « 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Преполовенский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центр досуга» с/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пПреполовенка</w:t>
      </w:r>
      <w:proofErr w:type="spellEnd"/>
    </w:p>
    <w:p w:rsidR="00602975" w:rsidRDefault="00602975" w:rsidP="00C52B90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муниципального района Безенчукский Самарской области</w:t>
      </w:r>
    </w:p>
    <w:tbl>
      <w:tblPr>
        <w:tblStyle w:val="a3"/>
        <w:tblW w:w="0" w:type="auto"/>
        <w:tblLook w:val="04A0"/>
      </w:tblPr>
      <w:tblGrid>
        <w:gridCol w:w="813"/>
        <w:gridCol w:w="3935"/>
        <w:gridCol w:w="3551"/>
        <w:gridCol w:w="3388"/>
        <w:gridCol w:w="3099"/>
      </w:tblGrid>
      <w:tr w:rsidR="00602975" w:rsidRPr="00B50F91" w:rsidTr="00B35EAD">
        <w:tc>
          <w:tcPr>
            <w:tcW w:w="813" w:type="dxa"/>
          </w:tcPr>
          <w:p w:rsidR="00602975" w:rsidRPr="00B50F91" w:rsidRDefault="00602975" w:rsidP="00B35E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F9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35" w:type="dxa"/>
          </w:tcPr>
          <w:p w:rsidR="00602975" w:rsidRPr="00B50F91" w:rsidRDefault="00602975" w:rsidP="00B35E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551" w:type="dxa"/>
          </w:tcPr>
          <w:p w:rsidR="00602975" w:rsidRPr="00B50F91" w:rsidRDefault="00602975" w:rsidP="00B35E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проведения</w:t>
            </w:r>
          </w:p>
        </w:tc>
        <w:tc>
          <w:tcPr>
            <w:tcW w:w="3388" w:type="dxa"/>
          </w:tcPr>
          <w:p w:rsidR="00602975" w:rsidRPr="00B50F91" w:rsidRDefault="00602975" w:rsidP="00B35E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3099" w:type="dxa"/>
          </w:tcPr>
          <w:p w:rsidR="00602975" w:rsidRDefault="00602975" w:rsidP="00B35E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должностное лицо</w:t>
            </w:r>
          </w:p>
          <w:p w:rsidR="00602975" w:rsidRPr="00B50F91" w:rsidRDefault="00602975" w:rsidP="00B35E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(Ф.И.О., должность)</w:t>
            </w:r>
          </w:p>
        </w:tc>
      </w:tr>
      <w:tr w:rsidR="006D2A93" w:rsidRPr="006E0F48" w:rsidTr="00B35EAD">
        <w:tc>
          <w:tcPr>
            <w:tcW w:w="813" w:type="dxa"/>
          </w:tcPr>
          <w:p w:rsidR="006D2A93" w:rsidRPr="006E0F48" w:rsidRDefault="001F6E23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35" w:type="dxa"/>
          </w:tcPr>
          <w:p w:rsidR="006D2A93" w:rsidRPr="006D2A93" w:rsidRDefault="006D2A93" w:rsidP="00923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A93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             « Весенняя мозаика»</w:t>
            </w:r>
          </w:p>
        </w:tc>
        <w:tc>
          <w:tcPr>
            <w:tcW w:w="3551" w:type="dxa"/>
          </w:tcPr>
          <w:p w:rsidR="006D2A93" w:rsidRPr="006D2A93" w:rsidRDefault="006D2A93" w:rsidP="00923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A93">
              <w:rPr>
                <w:rFonts w:ascii="Times New Roman" w:hAnsi="Times New Roman" w:cs="Times New Roman"/>
                <w:sz w:val="28"/>
                <w:szCs w:val="28"/>
              </w:rPr>
              <w:t>01.05.2014г</w:t>
            </w:r>
            <w:r w:rsidR="00C871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2A93">
              <w:rPr>
                <w:rFonts w:ascii="Times New Roman" w:hAnsi="Times New Roman" w:cs="Times New Roman"/>
                <w:sz w:val="28"/>
                <w:szCs w:val="28"/>
              </w:rPr>
              <w:t>20-00ч.</w:t>
            </w:r>
          </w:p>
        </w:tc>
        <w:tc>
          <w:tcPr>
            <w:tcW w:w="3388" w:type="dxa"/>
          </w:tcPr>
          <w:p w:rsidR="006D2A93" w:rsidRPr="006D2A93" w:rsidRDefault="006D2A93" w:rsidP="00923171">
            <w:pPr>
              <w:pStyle w:val="western"/>
              <w:spacing w:after="115" w:afterAutospacing="0" w:line="240" w:lineRule="atLeast"/>
              <w:rPr>
                <w:color w:val="000000"/>
                <w:sz w:val="28"/>
                <w:szCs w:val="28"/>
              </w:rPr>
            </w:pPr>
            <w:proofErr w:type="spellStart"/>
            <w:r w:rsidRPr="006D2A93">
              <w:rPr>
                <w:color w:val="000000"/>
                <w:sz w:val="28"/>
                <w:szCs w:val="28"/>
              </w:rPr>
              <w:t>Преполовенский</w:t>
            </w:r>
            <w:proofErr w:type="spellEnd"/>
            <w:r w:rsidRPr="006D2A93">
              <w:rPr>
                <w:color w:val="000000"/>
                <w:sz w:val="28"/>
                <w:szCs w:val="28"/>
              </w:rPr>
              <w:t xml:space="preserve"> центр досуга</w:t>
            </w:r>
          </w:p>
        </w:tc>
        <w:tc>
          <w:tcPr>
            <w:tcW w:w="3099" w:type="dxa"/>
          </w:tcPr>
          <w:p w:rsidR="006D2A93" w:rsidRPr="006D2A93" w:rsidRDefault="006D2A93" w:rsidP="006D2A93">
            <w:pPr>
              <w:pStyle w:val="western"/>
              <w:spacing w:after="115" w:afterAutospacing="0" w:line="240" w:lineRule="atLeast"/>
              <w:rPr>
                <w:color w:val="000000"/>
                <w:sz w:val="28"/>
                <w:szCs w:val="28"/>
              </w:rPr>
            </w:pPr>
            <w:r w:rsidRPr="006D2A93">
              <w:rPr>
                <w:color w:val="000000"/>
                <w:sz w:val="28"/>
                <w:szCs w:val="28"/>
              </w:rPr>
              <w:t>Станина Е.Н. –директор «ПЦД»</w:t>
            </w:r>
          </w:p>
        </w:tc>
      </w:tr>
      <w:tr w:rsidR="006D2A93" w:rsidRPr="006E0F48" w:rsidTr="00B35EAD">
        <w:tc>
          <w:tcPr>
            <w:tcW w:w="813" w:type="dxa"/>
          </w:tcPr>
          <w:p w:rsidR="006D2A93" w:rsidRPr="006E0F48" w:rsidRDefault="001F6E23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35" w:type="dxa"/>
          </w:tcPr>
          <w:p w:rsidR="006D2A93" w:rsidRPr="006D2A93" w:rsidRDefault="006D2A93" w:rsidP="00923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A93">
              <w:rPr>
                <w:rFonts w:ascii="Times New Roman" w:hAnsi="Times New Roman" w:cs="Times New Roman"/>
                <w:sz w:val="28"/>
                <w:szCs w:val="28"/>
              </w:rPr>
              <w:t>Торжественное мероприятие, посвящённое Дню Победы в ВОВ 1941-45г</w:t>
            </w:r>
            <w:proofErr w:type="gramStart"/>
            <w:r w:rsidRPr="006D2A93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</w:p>
        </w:tc>
        <w:tc>
          <w:tcPr>
            <w:tcW w:w="3551" w:type="dxa"/>
          </w:tcPr>
          <w:p w:rsidR="006D2A93" w:rsidRPr="006D2A93" w:rsidRDefault="006D2A93" w:rsidP="00923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A93">
              <w:rPr>
                <w:rFonts w:ascii="Times New Roman" w:hAnsi="Times New Roman" w:cs="Times New Roman"/>
                <w:sz w:val="28"/>
                <w:szCs w:val="28"/>
              </w:rPr>
              <w:t>09.05.2014г</w:t>
            </w:r>
          </w:p>
          <w:p w:rsidR="006D2A93" w:rsidRPr="006D2A93" w:rsidRDefault="006D2A93" w:rsidP="00923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A93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  <w:r w:rsidR="00C871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2A93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3388" w:type="dxa"/>
          </w:tcPr>
          <w:p w:rsidR="006D2A93" w:rsidRPr="006D2A93" w:rsidRDefault="006D2A93" w:rsidP="00923171">
            <w:pPr>
              <w:pStyle w:val="western"/>
              <w:spacing w:after="115" w:afterAutospacing="0" w:line="240" w:lineRule="atLeast"/>
              <w:rPr>
                <w:color w:val="000000"/>
                <w:sz w:val="28"/>
                <w:szCs w:val="28"/>
              </w:rPr>
            </w:pPr>
            <w:r w:rsidRPr="006D2A93">
              <w:rPr>
                <w:color w:val="000000"/>
                <w:sz w:val="28"/>
                <w:szCs w:val="28"/>
              </w:rPr>
              <w:t xml:space="preserve">площадь с. </w:t>
            </w:r>
            <w:proofErr w:type="spellStart"/>
            <w:r w:rsidRPr="006D2A93">
              <w:rPr>
                <w:color w:val="000000"/>
                <w:sz w:val="28"/>
                <w:szCs w:val="28"/>
              </w:rPr>
              <w:t>Преполовенка</w:t>
            </w:r>
            <w:proofErr w:type="spellEnd"/>
          </w:p>
        </w:tc>
        <w:tc>
          <w:tcPr>
            <w:tcW w:w="3099" w:type="dxa"/>
          </w:tcPr>
          <w:p w:rsidR="006D2A93" w:rsidRPr="006D2A93" w:rsidRDefault="006D2A93" w:rsidP="006D2A93">
            <w:pPr>
              <w:pStyle w:val="western"/>
              <w:spacing w:after="115" w:afterAutospacing="0" w:line="240" w:lineRule="atLeast"/>
              <w:rPr>
                <w:color w:val="000000"/>
                <w:sz w:val="28"/>
                <w:szCs w:val="28"/>
              </w:rPr>
            </w:pPr>
            <w:r w:rsidRPr="006D2A93">
              <w:rPr>
                <w:color w:val="000000"/>
                <w:sz w:val="28"/>
                <w:szCs w:val="28"/>
              </w:rPr>
              <w:t>Станина Е.Н. –директор «ПЦД»</w:t>
            </w:r>
          </w:p>
        </w:tc>
      </w:tr>
    </w:tbl>
    <w:p w:rsidR="006D2A93" w:rsidRDefault="000507AA" w:rsidP="00602975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33535A">
        <w:rPr>
          <w:rFonts w:ascii="Monotype Corsiva" w:hAnsi="Monotype Corsiva" w:cs="Arial"/>
          <w:i/>
          <w:noProof/>
          <w:color w:val="6600CC"/>
          <w:sz w:val="40"/>
          <w:szCs w:val="40"/>
          <w:lang w:eastAsia="ru-RU"/>
        </w:rPr>
        <w:drawing>
          <wp:anchor distT="0" distB="0" distL="114300" distR="114300" simplePos="0" relativeHeight="251748352" behindDoc="1" locked="0" layoutInCell="1" allowOverlap="1">
            <wp:simplePos x="0" y="0"/>
            <wp:positionH relativeFrom="column">
              <wp:posOffset>-739140</wp:posOffset>
            </wp:positionH>
            <wp:positionV relativeFrom="paragraph">
              <wp:posOffset>-5204460</wp:posOffset>
            </wp:positionV>
            <wp:extent cx="10772775" cy="12096750"/>
            <wp:effectExtent l="0" t="0" r="9525" b="0"/>
            <wp:wrapNone/>
            <wp:docPr id="53" name="Рисунок 53" descr="фон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он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2775" cy="1209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2975" w:rsidRDefault="00602975" w:rsidP="00602975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Мероприятия МБУ « Дом молодёжных организаций» </w:t>
      </w:r>
    </w:p>
    <w:p w:rsidR="00602975" w:rsidRDefault="00602975" w:rsidP="00602975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муниципального района Безенчукский Самарской области</w:t>
      </w:r>
    </w:p>
    <w:p w:rsidR="00602975" w:rsidRDefault="00602975" w:rsidP="00602975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tbl>
      <w:tblPr>
        <w:tblStyle w:val="a3"/>
        <w:tblW w:w="0" w:type="auto"/>
        <w:tblLook w:val="04A0"/>
      </w:tblPr>
      <w:tblGrid>
        <w:gridCol w:w="813"/>
        <w:gridCol w:w="3935"/>
        <w:gridCol w:w="3551"/>
        <w:gridCol w:w="3388"/>
        <w:gridCol w:w="3099"/>
      </w:tblGrid>
      <w:tr w:rsidR="00602975" w:rsidRPr="00B50F91" w:rsidTr="00B35EAD">
        <w:tc>
          <w:tcPr>
            <w:tcW w:w="813" w:type="dxa"/>
          </w:tcPr>
          <w:p w:rsidR="00602975" w:rsidRPr="00B50F91" w:rsidRDefault="00602975" w:rsidP="00B35E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F9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3935" w:type="dxa"/>
          </w:tcPr>
          <w:p w:rsidR="00602975" w:rsidRPr="00B50F91" w:rsidRDefault="00602975" w:rsidP="00B35E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551" w:type="dxa"/>
          </w:tcPr>
          <w:p w:rsidR="00602975" w:rsidRPr="00B50F91" w:rsidRDefault="00602975" w:rsidP="00B35E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проведения</w:t>
            </w:r>
          </w:p>
        </w:tc>
        <w:tc>
          <w:tcPr>
            <w:tcW w:w="3388" w:type="dxa"/>
          </w:tcPr>
          <w:p w:rsidR="00602975" w:rsidRPr="00B50F91" w:rsidRDefault="00602975" w:rsidP="00B35E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3099" w:type="dxa"/>
          </w:tcPr>
          <w:p w:rsidR="00602975" w:rsidRDefault="00602975" w:rsidP="00B35E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должностное лицо</w:t>
            </w:r>
          </w:p>
          <w:p w:rsidR="00602975" w:rsidRPr="00B50F91" w:rsidRDefault="00602975" w:rsidP="00B35E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(Ф.И.О., должность)</w:t>
            </w:r>
          </w:p>
        </w:tc>
      </w:tr>
      <w:tr w:rsidR="006D2A93" w:rsidRPr="006E0F48" w:rsidTr="00B35EAD">
        <w:tc>
          <w:tcPr>
            <w:tcW w:w="813" w:type="dxa"/>
          </w:tcPr>
          <w:p w:rsidR="006D2A93" w:rsidRPr="006E0F48" w:rsidRDefault="001F6E23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35" w:type="dxa"/>
          </w:tcPr>
          <w:p w:rsidR="006D2A93" w:rsidRPr="00BE2996" w:rsidRDefault="006D2A93" w:rsidP="00923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996">
              <w:rPr>
                <w:rFonts w:ascii="Times New Roman" w:hAnsi="Times New Roman" w:cs="Times New Roman"/>
                <w:sz w:val="28"/>
                <w:szCs w:val="28"/>
              </w:rPr>
              <w:t>Гражданско-патриотическая акция «Георгиевская ленточка»</w:t>
            </w:r>
          </w:p>
        </w:tc>
        <w:tc>
          <w:tcPr>
            <w:tcW w:w="3551" w:type="dxa"/>
          </w:tcPr>
          <w:p w:rsidR="006D2A93" w:rsidRPr="00BE2996" w:rsidRDefault="006D2A93" w:rsidP="00923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996">
              <w:rPr>
                <w:rFonts w:ascii="Times New Roman" w:hAnsi="Times New Roman" w:cs="Times New Roman"/>
                <w:sz w:val="28"/>
                <w:szCs w:val="28"/>
              </w:rPr>
              <w:t>7-9.05. 2014 г</w:t>
            </w:r>
          </w:p>
          <w:p w:rsidR="006D2A93" w:rsidRPr="00BE2996" w:rsidRDefault="006D2A93" w:rsidP="00923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8" w:type="dxa"/>
          </w:tcPr>
          <w:p w:rsidR="006D2A93" w:rsidRPr="00BE2996" w:rsidRDefault="006D2A93" w:rsidP="009231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996">
              <w:rPr>
                <w:rFonts w:ascii="Times New Roman" w:hAnsi="Times New Roman" w:cs="Times New Roman"/>
                <w:sz w:val="28"/>
                <w:szCs w:val="28"/>
              </w:rPr>
              <w:t>МБУ ДМО</w:t>
            </w:r>
          </w:p>
        </w:tc>
        <w:tc>
          <w:tcPr>
            <w:tcW w:w="3099" w:type="dxa"/>
          </w:tcPr>
          <w:p w:rsidR="006D2A93" w:rsidRPr="00BE2996" w:rsidRDefault="006D2A93" w:rsidP="00B35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2996">
              <w:rPr>
                <w:rFonts w:ascii="Times New Roman" w:hAnsi="Times New Roman" w:cs="Times New Roman"/>
                <w:sz w:val="28"/>
                <w:szCs w:val="28"/>
              </w:rPr>
              <w:t>Галицына</w:t>
            </w:r>
            <w:proofErr w:type="spellEnd"/>
            <w:r w:rsidRPr="00BE2996">
              <w:rPr>
                <w:rFonts w:ascii="Times New Roman" w:hAnsi="Times New Roman" w:cs="Times New Roman"/>
                <w:sz w:val="28"/>
                <w:szCs w:val="28"/>
              </w:rPr>
              <w:t xml:space="preserve"> Н.Е.- руководитель ДМО</w:t>
            </w:r>
          </w:p>
        </w:tc>
      </w:tr>
      <w:tr w:rsidR="006D2A93" w:rsidRPr="006E0F48" w:rsidTr="00B35EAD">
        <w:tc>
          <w:tcPr>
            <w:tcW w:w="813" w:type="dxa"/>
          </w:tcPr>
          <w:p w:rsidR="006D2A93" w:rsidRPr="006E0F48" w:rsidRDefault="001F6E23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35" w:type="dxa"/>
          </w:tcPr>
          <w:p w:rsidR="006D2A93" w:rsidRPr="00BE2996" w:rsidRDefault="006D2A93" w:rsidP="009231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2996">
              <w:rPr>
                <w:rFonts w:ascii="Times New Roman" w:hAnsi="Times New Roman"/>
                <w:sz w:val="28"/>
                <w:szCs w:val="28"/>
              </w:rPr>
              <w:t>Встреча финалистов районного конкурса</w:t>
            </w:r>
            <w:r w:rsidRPr="00BE29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детских рисунков </w:t>
            </w:r>
          </w:p>
          <w:p w:rsidR="006D2A93" w:rsidRPr="00BE2996" w:rsidRDefault="006D2A93" w:rsidP="00923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996">
              <w:rPr>
                <w:rFonts w:ascii="Times New Roman" w:eastAsia="Calibri" w:hAnsi="Times New Roman" w:cs="Times New Roman"/>
                <w:sz w:val="28"/>
                <w:szCs w:val="28"/>
              </w:rPr>
              <w:t>«Я - пешеход!»</w:t>
            </w:r>
          </w:p>
        </w:tc>
        <w:tc>
          <w:tcPr>
            <w:tcW w:w="3551" w:type="dxa"/>
          </w:tcPr>
          <w:p w:rsidR="006D2A93" w:rsidRPr="00BE2996" w:rsidRDefault="006D2A93" w:rsidP="00923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996">
              <w:rPr>
                <w:rFonts w:ascii="Times New Roman" w:hAnsi="Times New Roman" w:cs="Times New Roman"/>
                <w:sz w:val="28"/>
                <w:szCs w:val="28"/>
              </w:rPr>
              <w:t>14.05. 2014 г</w:t>
            </w:r>
          </w:p>
          <w:p w:rsidR="006D2A93" w:rsidRPr="00BE2996" w:rsidRDefault="006D2A93" w:rsidP="00923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8" w:type="dxa"/>
          </w:tcPr>
          <w:p w:rsidR="006D2A93" w:rsidRPr="00BE2996" w:rsidRDefault="006D2A93" w:rsidP="00923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996">
              <w:rPr>
                <w:rFonts w:ascii="Times New Roman" w:hAnsi="Times New Roman" w:cs="Times New Roman"/>
                <w:sz w:val="28"/>
                <w:szCs w:val="28"/>
              </w:rPr>
              <w:t>МБУ ДМО</w:t>
            </w:r>
          </w:p>
        </w:tc>
        <w:tc>
          <w:tcPr>
            <w:tcW w:w="3099" w:type="dxa"/>
          </w:tcPr>
          <w:p w:rsidR="006D2A93" w:rsidRPr="00BE2996" w:rsidRDefault="006D2A93">
            <w:pPr>
              <w:rPr>
                <w:sz w:val="28"/>
                <w:szCs w:val="28"/>
              </w:rPr>
            </w:pPr>
            <w:proofErr w:type="spellStart"/>
            <w:r w:rsidRPr="00BE2996">
              <w:rPr>
                <w:rFonts w:ascii="Times New Roman" w:hAnsi="Times New Roman" w:cs="Times New Roman"/>
                <w:sz w:val="28"/>
                <w:szCs w:val="28"/>
              </w:rPr>
              <w:t>Галицына</w:t>
            </w:r>
            <w:proofErr w:type="spellEnd"/>
            <w:r w:rsidRPr="00BE2996">
              <w:rPr>
                <w:rFonts w:ascii="Times New Roman" w:hAnsi="Times New Roman" w:cs="Times New Roman"/>
                <w:sz w:val="28"/>
                <w:szCs w:val="28"/>
              </w:rPr>
              <w:t xml:space="preserve"> Н.Е.- руководитель ДМО</w:t>
            </w:r>
          </w:p>
        </w:tc>
      </w:tr>
      <w:tr w:rsidR="006D2A93" w:rsidRPr="006E0F48" w:rsidTr="00B35EAD">
        <w:tc>
          <w:tcPr>
            <w:tcW w:w="813" w:type="dxa"/>
          </w:tcPr>
          <w:p w:rsidR="006D2A93" w:rsidRPr="006E0F48" w:rsidRDefault="001F6E23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35" w:type="dxa"/>
          </w:tcPr>
          <w:p w:rsidR="006D2A93" w:rsidRPr="00BE2996" w:rsidRDefault="006D2A93" w:rsidP="009231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B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Участие в мероприятии, посвященном вручению премий Главы Администрации муниципального района Безенчукский "Одаренные дети" в номинации общественно-значимаядеятельность</w:t>
            </w:r>
            <w:r w:rsidRPr="00BE299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3551" w:type="dxa"/>
          </w:tcPr>
          <w:p w:rsidR="006D2A93" w:rsidRPr="00BE2996" w:rsidRDefault="006D2A93" w:rsidP="00923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996">
              <w:rPr>
                <w:rFonts w:ascii="Times New Roman" w:hAnsi="Times New Roman" w:cs="Times New Roman"/>
                <w:sz w:val="28"/>
                <w:szCs w:val="28"/>
              </w:rPr>
              <w:t>15.05. 2014 г</w:t>
            </w:r>
          </w:p>
          <w:p w:rsidR="006D2A93" w:rsidRPr="00BE2996" w:rsidRDefault="006D2A93" w:rsidP="00923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996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:rsidR="006D2A93" w:rsidRPr="00BE2996" w:rsidRDefault="006D2A93" w:rsidP="00923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8" w:type="dxa"/>
          </w:tcPr>
          <w:p w:rsidR="006D2A93" w:rsidRPr="00BE2996" w:rsidRDefault="006D2A93" w:rsidP="00923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996">
              <w:rPr>
                <w:rFonts w:ascii="Times New Roman" w:hAnsi="Times New Roman" w:cs="Times New Roman"/>
                <w:sz w:val="28"/>
                <w:szCs w:val="28"/>
              </w:rPr>
              <w:t>МБУ ДМО</w:t>
            </w:r>
          </w:p>
        </w:tc>
        <w:tc>
          <w:tcPr>
            <w:tcW w:w="3099" w:type="dxa"/>
          </w:tcPr>
          <w:p w:rsidR="006D2A93" w:rsidRPr="00BE2996" w:rsidRDefault="006D2A93">
            <w:pPr>
              <w:rPr>
                <w:sz w:val="28"/>
                <w:szCs w:val="28"/>
              </w:rPr>
            </w:pPr>
            <w:proofErr w:type="spellStart"/>
            <w:r w:rsidRPr="00BE2996">
              <w:rPr>
                <w:rFonts w:ascii="Times New Roman" w:hAnsi="Times New Roman" w:cs="Times New Roman"/>
                <w:sz w:val="28"/>
                <w:szCs w:val="28"/>
              </w:rPr>
              <w:t>Галицына</w:t>
            </w:r>
            <w:proofErr w:type="spellEnd"/>
            <w:r w:rsidRPr="00BE2996">
              <w:rPr>
                <w:rFonts w:ascii="Times New Roman" w:hAnsi="Times New Roman" w:cs="Times New Roman"/>
                <w:sz w:val="28"/>
                <w:szCs w:val="28"/>
              </w:rPr>
              <w:t xml:space="preserve"> Н.Е.- руководитель ДМО</w:t>
            </w:r>
          </w:p>
        </w:tc>
      </w:tr>
      <w:tr w:rsidR="006D2A93" w:rsidRPr="006E0F48" w:rsidTr="00B35EAD">
        <w:tc>
          <w:tcPr>
            <w:tcW w:w="813" w:type="dxa"/>
          </w:tcPr>
          <w:p w:rsidR="006D2A93" w:rsidRPr="006E0F48" w:rsidRDefault="001F6E23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35" w:type="dxa"/>
          </w:tcPr>
          <w:p w:rsidR="006D2A93" w:rsidRPr="00BE2996" w:rsidRDefault="006D2A93" w:rsidP="00923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996">
              <w:rPr>
                <w:rFonts w:ascii="Times New Roman" w:hAnsi="Times New Roman" w:cs="Times New Roman"/>
                <w:sz w:val="28"/>
                <w:szCs w:val="28"/>
              </w:rPr>
              <w:t xml:space="preserve">Встреча  финалистов  Конкурс творческих работ «Мы этой </w:t>
            </w:r>
            <w:r w:rsidR="000507AA" w:rsidRPr="0033535A">
              <w:rPr>
                <w:rFonts w:ascii="Monotype Corsiva" w:hAnsi="Monotype Corsiva" w:cs="Arial"/>
                <w:i/>
                <w:noProof/>
                <w:color w:val="6600CC"/>
                <w:sz w:val="40"/>
                <w:szCs w:val="40"/>
                <w:lang w:eastAsia="ru-RU"/>
              </w:rPr>
              <w:drawing>
                <wp:anchor distT="0" distB="0" distL="114300" distR="114300" simplePos="0" relativeHeight="251750400" behindDoc="1" locked="0" layoutInCell="1" allowOverlap="1">
                  <wp:simplePos x="0" y="0"/>
                  <wp:positionH relativeFrom="column">
                    <wp:posOffset>-1264920</wp:posOffset>
                  </wp:positionH>
                  <wp:positionV relativeFrom="paragraph">
                    <wp:posOffset>-5344160</wp:posOffset>
                  </wp:positionV>
                  <wp:extent cx="10772775" cy="12096750"/>
                  <wp:effectExtent l="0" t="0" r="9525" b="0"/>
                  <wp:wrapNone/>
                  <wp:docPr id="54" name="Рисунок 54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2775" cy="1209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E2996">
              <w:rPr>
                <w:rFonts w:ascii="Times New Roman" w:hAnsi="Times New Roman" w:cs="Times New Roman"/>
                <w:sz w:val="28"/>
                <w:szCs w:val="28"/>
              </w:rPr>
              <w:t>памяти свято верны»</w:t>
            </w:r>
          </w:p>
        </w:tc>
        <w:tc>
          <w:tcPr>
            <w:tcW w:w="3551" w:type="dxa"/>
          </w:tcPr>
          <w:p w:rsidR="006D2A93" w:rsidRPr="00BE2996" w:rsidRDefault="006D2A93" w:rsidP="00923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996">
              <w:rPr>
                <w:rFonts w:ascii="Times New Roman" w:hAnsi="Times New Roman" w:cs="Times New Roman"/>
                <w:sz w:val="28"/>
                <w:szCs w:val="28"/>
              </w:rPr>
              <w:t>16.05. 2014 г</w:t>
            </w:r>
          </w:p>
          <w:p w:rsidR="006D2A93" w:rsidRPr="00BE2996" w:rsidRDefault="006D2A93" w:rsidP="00923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996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3388" w:type="dxa"/>
          </w:tcPr>
          <w:p w:rsidR="006D2A93" w:rsidRPr="00BE2996" w:rsidRDefault="006D2A93" w:rsidP="00923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996">
              <w:rPr>
                <w:rFonts w:ascii="Times New Roman" w:hAnsi="Times New Roman" w:cs="Times New Roman"/>
                <w:sz w:val="28"/>
                <w:szCs w:val="28"/>
              </w:rPr>
              <w:t>МБУ ДМО</w:t>
            </w:r>
          </w:p>
        </w:tc>
        <w:tc>
          <w:tcPr>
            <w:tcW w:w="3099" w:type="dxa"/>
          </w:tcPr>
          <w:p w:rsidR="006D2A93" w:rsidRPr="00BE2996" w:rsidRDefault="006D2A93">
            <w:pPr>
              <w:rPr>
                <w:sz w:val="28"/>
                <w:szCs w:val="28"/>
              </w:rPr>
            </w:pPr>
            <w:proofErr w:type="spellStart"/>
            <w:r w:rsidRPr="00BE2996">
              <w:rPr>
                <w:rFonts w:ascii="Times New Roman" w:hAnsi="Times New Roman" w:cs="Times New Roman"/>
                <w:sz w:val="28"/>
                <w:szCs w:val="28"/>
              </w:rPr>
              <w:t>Галицына</w:t>
            </w:r>
            <w:proofErr w:type="spellEnd"/>
            <w:r w:rsidRPr="00BE2996">
              <w:rPr>
                <w:rFonts w:ascii="Times New Roman" w:hAnsi="Times New Roman" w:cs="Times New Roman"/>
                <w:sz w:val="28"/>
                <w:szCs w:val="28"/>
              </w:rPr>
              <w:t xml:space="preserve"> Н.Е.- руководитель ДМО</w:t>
            </w:r>
          </w:p>
        </w:tc>
      </w:tr>
      <w:tr w:rsidR="006D2A93" w:rsidRPr="006E0F48" w:rsidTr="00B35EAD">
        <w:tc>
          <w:tcPr>
            <w:tcW w:w="813" w:type="dxa"/>
          </w:tcPr>
          <w:p w:rsidR="006D2A93" w:rsidRPr="006E0F48" w:rsidRDefault="001F6E23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35" w:type="dxa"/>
          </w:tcPr>
          <w:p w:rsidR="006D2A93" w:rsidRPr="00BE2996" w:rsidRDefault="006D2A93" w:rsidP="00923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996">
              <w:rPr>
                <w:rFonts w:ascii="Times New Roman" w:hAnsi="Times New Roman" w:cs="Times New Roman"/>
                <w:sz w:val="28"/>
                <w:szCs w:val="28"/>
              </w:rPr>
              <w:t>Встреча  финалистов  Конкурса творческих работ «Здоровая альтернатива»</w:t>
            </w:r>
          </w:p>
        </w:tc>
        <w:tc>
          <w:tcPr>
            <w:tcW w:w="3551" w:type="dxa"/>
          </w:tcPr>
          <w:p w:rsidR="006D2A93" w:rsidRPr="00BE2996" w:rsidRDefault="006D2A93" w:rsidP="00923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996">
              <w:rPr>
                <w:rFonts w:ascii="Times New Roman" w:hAnsi="Times New Roman" w:cs="Times New Roman"/>
                <w:sz w:val="28"/>
                <w:szCs w:val="28"/>
              </w:rPr>
              <w:t>21.05. 2014 г</w:t>
            </w:r>
          </w:p>
          <w:p w:rsidR="006D2A93" w:rsidRPr="00BE2996" w:rsidRDefault="006D2A93" w:rsidP="00923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8" w:type="dxa"/>
          </w:tcPr>
          <w:p w:rsidR="006D2A93" w:rsidRPr="00BE2996" w:rsidRDefault="006D2A93" w:rsidP="00923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996">
              <w:rPr>
                <w:rFonts w:ascii="Times New Roman" w:hAnsi="Times New Roman" w:cs="Times New Roman"/>
                <w:sz w:val="28"/>
                <w:szCs w:val="28"/>
              </w:rPr>
              <w:t>МБУ ДМО</w:t>
            </w:r>
          </w:p>
        </w:tc>
        <w:tc>
          <w:tcPr>
            <w:tcW w:w="3099" w:type="dxa"/>
          </w:tcPr>
          <w:p w:rsidR="006D2A93" w:rsidRPr="00BE2996" w:rsidRDefault="006D2A93">
            <w:pPr>
              <w:rPr>
                <w:sz w:val="28"/>
                <w:szCs w:val="28"/>
              </w:rPr>
            </w:pPr>
            <w:proofErr w:type="spellStart"/>
            <w:r w:rsidRPr="00BE2996">
              <w:rPr>
                <w:rFonts w:ascii="Times New Roman" w:hAnsi="Times New Roman" w:cs="Times New Roman"/>
                <w:sz w:val="28"/>
                <w:szCs w:val="28"/>
              </w:rPr>
              <w:t>Галицына</w:t>
            </w:r>
            <w:proofErr w:type="spellEnd"/>
            <w:r w:rsidRPr="00BE2996">
              <w:rPr>
                <w:rFonts w:ascii="Times New Roman" w:hAnsi="Times New Roman" w:cs="Times New Roman"/>
                <w:sz w:val="28"/>
                <w:szCs w:val="28"/>
              </w:rPr>
              <w:t xml:space="preserve"> Н.Е.- руководитель ДМО</w:t>
            </w:r>
          </w:p>
        </w:tc>
      </w:tr>
      <w:tr w:rsidR="006D2A93" w:rsidRPr="006E0F48" w:rsidTr="00B35EAD">
        <w:tc>
          <w:tcPr>
            <w:tcW w:w="813" w:type="dxa"/>
          </w:tcPr>
          <w:p w:rsidR="006D2A93" w:rsidRPr="006E0F48" w:rsidRDefault="001F6E23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35" w:type="dxa"/>
          </w:tcPr>
          <w:p w:rsidR="006D2A93" w:rsidRPr="00BE2996" w:rsidRDefault="006D2A93" w:rsidP="00923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996">
              <w:rPr>
                <w:rFonts w:ascii="Times New Roman" w:hAnsi="Times New Roman" w:cs="Times New Roman"/>
                <w:sz w:val="28"/>
                <w:szCs w:val="28"/>
              </w:rPr>
              <w:t xml:space="preserve">Встреча участников </w:t>
            </w:r>
          </w:p>
          <w:p w:rsidR="006D2A93" w:rsidRPr="00BE2996" w:rsidRDefault="006D2A93" w:rsidP="00923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996">
              <w:rPr>
                <w:rFonts w:ascii="Times New Roman" w:hAnsi="Times New Roman" w:cs="Times New Roman"/>
                <w:sz w:val="28"/>
                <w:szCs w:val="28"/>
              </w:rPr>
              <w:t>Акции «Весенняя неделя добра-2014»</w:t>
            </w:r>
          </w:p>
        </w:tc>
        <w:tc>
          <w:tcPr>
            <w:tcW w:w="3551" w:type="dxa"/>
          </w:tcPr>
          <w:p w:rsidR="006D2A93" w:rsidRPr="00BE2996" w:rsidRDefault="006D2A93" w:rsidP="006D2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996">
              <w:rPr>
                <w:rFonts w:ascii="Times New Roman" w:hAnsi="Times New Roman" w:cs="Times New Roman"/>
                <w:sz w:val="28"/>
                <w:szCs w:val="28"/>
              </w:rPr>
              <w:t xml:space="preserve">22.05.2014г </w:t>
            </w:r>
          </w:p>
        </w:tc>
        <w:tc>
          <w:tcPr>
            <w:tcW w:w="3388" w:type="dxa"/>
          </w:tcPr>
          <w:p w:rsidR="006D2A93" w:rsidRPr="00BE2996" w:rsidRDefault="006D2A93" w:rsidP="009231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996">
              <w:rPr>
                <w:rFonts w:ascii="Times New Roman" w:hAnsi="Times New Roman" w:cs="Times New Roman"/>
                <w:sz w:val="28"/>
                <w:szCs w:val="28"/>
              </w:rPr>
              <w:t>МБУ ДМО</w:t>
            </w:r>
          </w:p>
        </w:tc>
        <w:tc>
          <w:tcPr>
            <w:tcW w:w="3099" w:type="dxa"/>
          </w:tcPr>
          <w:p w:rsidR="006D2A93" w:rsidRPr="00BE2996" w:rsidRDefault="006D2A93">
            <w:pPr>
              <w:rPr>
                <w:sz w:val="28"/>
                <w:szCs w:val="28"/>
              </w:rPr>
            </w:pPr>
            <w:proofErr w:type="spellStart"/>
            <w:r w:rsidRPr="00BE2996">
              <w:rPr>
                <w:rFonts w:ascii="Times New Roman" w:hAnsi="Times New Roman" w:cs="Times New Roman"/>
                <w:sz w:val="28"/>
                <w:szCs w:val="28"/>
              </w:rPr>
              <w:t>Галицына</w:t>
            </w:r>
            <w:proofErr w:type="spellEnd"/>
            <w:r w:rsidRPr="00BE2996">
              <w:rPr>
                <w:rFonts w:ascii="Times New Roman" w:hAnsi="Times New Roman" w:cs="Times New Roman"/>
                <w:sz w:val="28"/>
                <w:szCs w:val="28"/>
              </w:rPr>
              <w:t xml:space="preserve"> Н.Е.- руководитель ДМО</w:t>
            </w:r>
          </w:p>
        </w:tc>
      </w:tr>
      <w:tr w:rsidR="006D2A93" w:rsidRPr="006E0F48" w:rsidTr="00B35EAD">
        <w:tc>
          <w:tcPr>
            <w:tcW w:w="813" w:type="dxa"/>
          </w:tcPr>
          <w:p w:rsidR="006D2A93" w:rsidRPr="006E0F48" w:rsidRDefault="001F6E23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35" w:type="dxa"/>
          </w:tcPr>
          <w:p w:rsidR="006D2A93" w:rsidRPr="00BE2996" w:rsidRDefault="006D2A93" w:rsidP="00923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996">
              <w:rPr>
                <w:rFonts w:ascii="Times New Roman" w:hAnsi="Times New Roman" w:cs="Times New Roman"/>
                <w:sz w:val="28"/>
                <w:szCs w:val="28"/>
              </w:rPr>
              <w:t>Работа молодежных добровольческих объединений:</w:t>
            </w:r>
          </w:p>
          <w:p w:rsidR="006D2A93" w:rsidRPr="00BE2996" w:rsidRDefault="006D2A93" w:rsidP="00923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996">
              <w:rPr>
                <w:rFonts w:ascii="Times New Roman" w:hAnsi="Times New Roman" w:cs="Times New Roman"/>
                <w:sz w:val="28"/>
                <w:szCs w:val="28"/>
              </w:rPr>
              <w:t xml:space="preserve">1. Добровольческое объединение «Молодая </w:t>
            </w:r>
            <w:r w:rsidRPr="00BE29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гвардия»</w:t>
            </w:r>
          </w:p>
          <w:p w:rsidR="006D2A93" w:rsidRPr="00BE2996" w:rsidRDefault="006D2A93" w:rsidP="00923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996">
              <w:rPr>
                <w:rFonts w:ascii="Times New Roman" w:hAnsi="Times New Roman" w:cs="Times New Roman"/>
                <w:sz w:val="28"/>
                <w:szCs w:val="28"/>
              </w:rPr>
              <w:t>2. Клуб мини-гольф</w:t>
            </w:r>
          </w:p>
          <w:p w:rsidR="006D2A93" w:rsidRPr="00BE2996" w:rsidRDefault="006D2A93" w:rsidP="00923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996">
              <w:rPr>
                <w:rFonts w:ascii="Times New Roman" w:hAnsi="Times New Roman" w:cs="Times New Roman"/>
                <w:sz w:val="28"/>
                <w:szCs w:val="28"/>
              </w:rPr>
              <w:t>3. Молодежная рок-группа</w:t>
            </w:r>
          </w:p>
          <w:p w:rsidR="006D2A93" w:rsidRPr="00BE2996" w:rsidRDefault="006D2A93" w:rsidP="00923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996">
              <w:rPr>
                <w:rFonts w:ascii="Times New Roman" w:hAnsi="Times New Roman" w:cs="Times New Roman"/>
                <w:sz w:val="28"/>
                <w:szCs w:val="28"/>
              </w:rPr>
              <w:t>4. Подростковый клуб «Юность»</w:t>
            </w:r>
          </w:p>
        </w:tc>
        <w:tc>
          <w:tcPr>
            <w:tcW w:w="3551" w:type="dxa"/>
          </w:tcPr>
          <w:p w:rsidR="006D2A93" w:rsidRPr="00BE2996" w:rsidRDefault="006D2A93" w:rsidP="00923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9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месяца</w:t>
            </w:r>
          </w:p>
        </w:tc>
        <w:tc>
          <w:tcPr>
            <w:tcW w:w="3388" w:type="dxa"/>
          </w:tcPr>
          <w:p w:rsidR="006D2A93" w:rsidRPr="00BE2996" w:rsidRDefault="006D2A93" w:rsidP="00923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996">
              <w:rPr>
                <w:rFonts w:ascii="Times New Roman" w:hAnsi="Times New Roman" w:cs="Times New Roman"/>
                <w:sz w:val="28"/>
                <w:szCs w:val="28"/>
              </w:rPr>
              <w:t>МБУ ДМО</w:t>
            </w:r>
          </w:p>
        </w:tc>
        <w:tc>
          <w:tcPr>
            <w:tcW w:w="3099" w:type="dxa"/>
          </w:tcPr>
          <w:p w:rsidR="006D2A93" w:rsidRPr="00BE2996" w:rsidRDefault="006D2A93">
            <w:pPr>
              <w:rPr>
                <w:sz w:val="28"/>
                <w:szCs w:val="28"/>
              </w:rPr>
            </w:pPr>
            <w:proofErr w:type="spellStart"/>
            <w:r w:rsidRPr="00BE2996">
              <w:rPr>
                <w:rFonts w:ascii="Times New Roman" w:hAnsi="Times New Roman" w:cs="Times New Roman"/>
                <w:sz w:val="28"/>
                <w:szCs w:val="28"/>
              </w:rPr>
              <w:t>Галицына</w:t>
            </w:r>
            <w:proofErr w:type="spellEnd"/>
            <w:r w:rsidRPr="00BE2996">
              <w:rPr>
                <w:rFonts w:ascii="Times New Roman" w:hAnsi="Times New Roman" w:cs="Times New Roman"/>
                <w:sz w:val="28"/>
                <w:szCs w:val="28"/>
              </w:rPr>
              <w:t xml:space="preserve"> Н.Е.- руководитель ДМО</w:t>
            </w:r>
          </w:p>
        </w:tc>
      </w:tr>
    </w:tbl>
    <w:p w:rsidR="00FF018F" w:rsidRDefault="00FF018F" w:rsidP="00602975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FF018F" w:rsidRDefault="00FF018F" w:rsidP="00602975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602975" w:rsidRDefault="00602975" w:rsidP="00602975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Мероприятия МБУ « Комитет по физической культуре и спорту» </w:t>
      </w:r>
    </w:p>
    <w:p w:rsidR="00602975" w:rsidRDefault="00602975" w:rsidP="00602975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муниципального района Безенчукский Самарской области</w:t>
      </w:r>
    </w:p>
    <w:tbl>
      <w:tblPr>
        <w:tblStyle w:val="a3"/>
        <w:tblW w:w="0" w:type="auto"/>
        <w:tblLook w:val="04A0"/>
      </w:tblPr>
      <w:tblGrid>
        <w:gridCol w:w="813"/>
        <w:gridCol w:w="3935"/>
        <w:gridCol w:w="3551"/>
        <w:gridCol w:w="3388"/>
        <w:gridCol w:w="3099"/>
      </w:tblGrid>
      <w:tr w:rsidR="00602975" w:rsidRPr="00B50F91" w:rsidTr="00B35EAD">
        <w:tc>
          <w:tcPr>
            <w:tcW w:w="813" w:type="dxa"/>
          </w:tcPr>
          <w:p w:rsidR="00602975" w:rsidRPr="00B50F91" w:rsidRDefault="00602975" w:rsidP="00B35E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F9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35" w:type="dxa"/>
          </w:tcPr>
          <w:p w:rsidR="00602975" w:rsidRPr="00B50F91" w:rsidRDefault="00602975" w:rsidP="00B35E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551" w:type="dxa"/>
          </w:tcPr>
          <w:p w:rsidR="00602975" w:rsidRPr="00B50F91" w:rsidRDefault="00602975" w:rsidP="00B35E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проведения</w:t>
            </w:r>
          </w:p>
        </w:tc>
        <w:tc>
          <w:tcPr>
            <w:tcW w:w="3388" w:type="dxa"/>
          </w:tcPr>
          <w:p w:rsidR="00602975" w:rsidRPr="00B50F91" w:rsidRDefault="00602975" w:rsidP="00B35E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3099" w:type="dxa"/>
          </w:tcPr>
          <w:p w:rsidR="00602975" w:rsidRDefault="00602975" w:rsidP="00B35E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должностное лицо</w:t>
            </w:r>
          </w:p>
          <w:p w:rsidR="00602975" w:rsidRPr="00B50F91" w:rsidRDefault="00602975" w:rsidP="00B35E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(Ф.И.О., должность)</w:t>
            </w:r>
          </w:p>
        </w:tc>
      </w:tr>
      <w:tr w:rsidR="00602975" w:rsidRPr="006E0F48" w:rsidTr="00B35EAD">
        <w:tc>
          <w:tcPr>
            <w:tcW w:w="813" w:type="dxa"/>
          </w:tcPr>
          <w:p w:rsidR="00602975" w:rsidRPr="006E0F48" w:rsidRDefault="000507AA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35A">
              <w:rPr>
                <w:rFonts w:ascii="Monotype Corsiva" w:hAnsi="Monotype Corsiva" w:cs="Arial"/>
                <w:i/>
                <w:noProof/>
                <w:color w:val="6600CC"/>
                <w:sz w:val="40"/>
                <w:szCs w:val="40"/>
                <w:lang w:eastAsia="ru-RU"/>
              </w:rPr>
              <w:drawing>
                <wp:anchor distT="0" distB="0" distL="114300" distR="114300" simplePos="0" relativeHeight="251752448" behindDoc="1" locked="0" layoutInCell="1" allowOverlap="1">
                  <wp:simplePos x="0" y="0"/>
                  <wp:positionH relativeFrom="column">
                    <wp:posOffset>-729615</wp:posOffset>
                  </wp:positionH>
                  <wp:positionV relativeFrom="paragraph">
                    <wp:posOffset>-5296535</wp:posOffset>
                  </wp:positionV>
                  <wp:extent cx="10772775" cy="12096750"/>
                  <wp:effectExtent l="0" t="0" r="9525" b="0"/>
                  <wp:wrapNone/>
                  <wp:docPr id="55" name="Рисунок 55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2775" cy="1209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F6E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35" w:type="dxa"/>
          </w:tcPr>
          <w:p w:rsidR="00602975" w:rsidRPr="006E0F48" w:rsidRDefault="00FF018F" w:rsidP="00B35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 по футболу среди мужчин « Открытие сезона 2014»</w:t>
            </w:r>
          </w:p>
        </w:tc>
        <w:tc>
          <w:tcPr>
            <w:tcW w:w="3551" w:type="dxa"/>
          </w:tcPr>
          <w:p w:rsidR="00602975" w:rsidRDefault="00FF018F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01.05.2014г</w:t>
            </w:r>
          </w:p>
          <w:p w:rsidR="00FF018F" w:rsidRPr="006E0F48" w:rsidRDefault="00FF018F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10-00ч.</w:t>
            </w:r>
          </w:p>
        </w:tc>
        <w:tc>
          <w:tcPr>
            <w:tcW w:w="3388" w:type="dxa"/>
          </w:tcPr>
          <w:p w:rsidR="00602975" w:rsidRPr="006E0F48" w:rsidRDefault="00FF018F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Безенчук стадион          « Труд»</w:t>
            </w:r>
          </w:p>
        </w:tc>
        <w:tc>
          <w:tcPr>
            <w:tcW w:w="3099" w:type="dxa"/>
          </w:tcPr>
          <w:p w:rsidR="00602975" w:rsidRPr="006E0F48" w:rsidRDefault="00FF018F" w:rsidP="00B35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Рапицкий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 – руководитель Комитета</w:t>
            </w:r>
          </w:p>
        </w:tc>
      </w:tr>
      <w:tr w:rsidR="00602975" w:rsidRPr="006E0F48" w:rsidTr="00B35EAD">
        <w:tc>
          <w:tcPr>
            <w:tcW w:w="813" w:type="dxa"/>
          </w:tcPr>
          <w:p w:rsidR="00602975" w:rsidRPr="006E0F48" w:rsidRDefault="001F6E23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35" w:type="dxa"/>
          </w:tcPr>
          <w:p w:rsidR="00602975" w:rsidRPr="006E0F48" w:rsidRDefault="00B36A60" w:rsidP="00B35EAD">
            <w:pPr>
              <w:pStyle w:val="western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Первенство района по шахматам среди юношей 2002г.р. и моложе</w:t>
            </w:r>
          </w:p>
        </w:tc>
        <w:tc>
          <w:tcPr>
            <w:tcW w:w="3551" w:type="dxa"/>
          </w:tcPr>
          <w:p w:rsidR="00602975" w:rsidRDefault="00B36A60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03.05.2014г.</w:t>
            </w:r>
          </w:p>
          <w:p w:rsidR="00B36A60" w:rsidRPr="006E0F48" w:rsidRDefault="00B36A60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10-00ч</w:t>
            </w:r>
          </w:p>
        </w:tc>
        <w:tc>
          <w:tcPr>
            <w:tcW w:w="3388" w:type="dxa"/>
          </w:tcPr>
          <w:p w:rsidR="00602975" w:rsidRPr="006E0F48" w:rsidRDefault="00B36A60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СОШ №4</w:t>
            </w:r>
          </w:p>
        </w:tc>
        <w:tc>
          <w:tcPr>
            <w:tcW w:w="3099" w:type="dxa"/>
          </w:tcPr>
          <w:p w:rsidR="00602975" w:rsidRPr="006E0F48" w:rsidRDefault="00B36A60" w:rsidP="00B35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Рапицкий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 – руководитель Комитета</w:t>
            </w:r>
          </w:p>
        </w:tc>
      </w:tr>
      <w:tr w:rsidR="00B36A60" w:rsidRPr="006E0F48" w:rsidTr="00B35EAD">
        <w:tc>
          <w:tcPr>
            <w:tcW w:w="813" w:type="dxa"/>
          </w:tcPr>
          <w:p w:rsidR="00B36A60" w:rsidRPr="006E0F48" w:rsidRDefault="001F6E23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35" w:type="dxa"/>
          </w:tcPr>
          <w:p w:rsidR="00B36A60" w:rsidRPr="006E0F48" w:rsidRDefault="00B36A60" w:rsidP="00B35EAD">
            <w:pPr>
              <w:pStyle w:val="western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Турнир по мини-футболу                 « Мемориал </w:t>
            </w:r>
            <w:proofErr w:type="spellStart"/>
            <w:r>
              <w:rPr>
                <w:color w:val="000000"/>
                <w:sz w:val="28"/>
                <w:szCs w:val="28"/>
              </w:rPr>
              <w:t>Тулайкова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3551" w:type="dxa"/>
          </w:tcPr>
          <w:p w:rsidR="00B36A60" w:rsidRDefault="00B36A60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03.05.2014г.</w:t>
            </w:r>
          </w:p>
          <w:p w:rsidR="00B36A60" w:rsidRPr="006E0F48" w:rsidRDefault="00B36A60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10-00ч.</w:t>
            </w:r>
          </w:p>
        </w:tc>
        <w:tc>
          <w:tcPr>
            <w:tcW w:w="3388" w:type="dxa"/>
          </w:tcPr>
          <w:p w:rsidR="00B36A60" w:rsidRPr="006E0F48" w:rsidRDefault="00B36A60" w:rsidP="006B3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Безенчук стадион          « Труд»</w:t>
            </w:r>
          </w:p>
        </w:tc>
        <w:tc>
          <w:tcPr>
            <w:tcW w:w="3099" w:type="dxa"/>
          </w:tcPr>
          <w:p w:rsidR="00B36A60" w:rsidRPr="006E0F48" w:rsidRDefault="00B36A60" w:rsidP="006B3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Рапицкий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 – руководитель Комитета</w:t>
            </w:r>
          </w:p>
        </w:tc>
      </w:tr>
      <w:tr w:rsidR="00B36A60" w:rsidRPr="006E0F48" w:rsidTr="00B35EAD">
        <w:tc>
          <w:tcPr>
            <w:tcW w:w="813" w:type="dxa"/>
          </w:tcPr>
          <w:p w:rsidR="00B36A60" w:rsidRPr="006E0F48" w:rsidRDefault="001F6E23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35" w:type="dxa"/>
          </w:tcPr>
          <w:p w:rsidR="00B36A60" w:rsidRPr="006E0F48" w:rsidRDefault="00B36A60" w:rsidP="00B35EAD">
            <w:pPr>
              <w:pStyle w:val="western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Открытый Кубок на призы Главы м.р. Волжский по баскетболу среди женских команд</w:t>
            </w:r>
          </w:p>
        </w:tc>
        <w:tc>
          <w:tcPr>
            <w:tcW w:w="3551" w:type="dxa"/>
          </w:tcPr>
          <w:p w:rsidR="00B36A60" w:rsidRDefault="00B36A60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03.05.2014г.</w:t>
            </w:r>
          </w:p>
          <w:p w:rsidR="00B36A60" w:rsidRPr="006E0F48" w:rsidRDefault="00B36A60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10-00ч.</w:t>
            </w:r>
          </w:p>
        </w:tc>
        <w:tc>
          <w:tcPr>
            <w:tcW w:w="3388" w:type="dxa"/>
          </w:tcPr>
          <w:p w:rsidR="00B36A60" w:rsidRPr="006E0F48" w:rsidRDefault="00B36A60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Рощинский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Волжский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р-он</w:t>
            </w:r>
            <w:proofErr w:type="spellEnd"/>
          </w:p>
        </w:tc>
        <w:tc>
          <w:tcPr>
            <w:tcW w:w="3099" w:type="dxa"/>
          </w:tcPr>
          <w:p w:rsidR="00B36A60" w:rsidRDefault="00B36A60">
            <w:proofErr w:type="spellStart"/>
            <w:r w:rsidRPr="00BD60A0">
              <w:rPr>
                <w:rFonts w:ascii="Times New Roman" w:hAnsi="Times New Roman" w:cs="Times New Roman"/>
                <w:sz w:val="28"/>
                <w:szCs w:val="28"/>
              </w:rPr>
              <w:t>Рапицкий</w:t>
            </w:r>
            <w:proofErr w:type="spellEnd"/>
            <w:r w:rsidRPr="00BD60A0">
              <w:rPr>
                <w:rFonts w:ascii="Times New Roman" w:hAnsi="Times New Roman" w:cs="Times New Roman"/>
                <w:sz w:val="28"/>
                <w:szCs w:val="28"/>
              </w:rPr>
              <w:t xml:space="preserve"> А.А. – руководитель Комитета</w:t>
            </w:r>
          </w:p>
        </w:tc>
      </w:tr>
      <w:tr w:rsidR="00B36A60" w:rsidRPr="006E0F48" w:rsidTr="00B35EAD">
        <w:tc>
          <w:tcPr>
            <w:tcW w:w="813" w:type="dxa"/>
          </w:tcPr>
          <w:p w:rsidR="00B36A60" w:rsidRPr="006E0F48" w:rsidRDefault="001F6E23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35" w:type="dxa"/>
          </w:tcPr>
          <w:p w:rsidR="00B36A60" w:rsidRPr="006E0F48" w:rsidRDefault="00B36A60" w:rsidP="00B35EAD">
            <w:pPr>
              <w:pStyle w:val="western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Первенство области по мини </w:t>
            </w:r>
            <w:proofErr w:type="gramStart"/>
            <w:r>
              <w:rPr>
                <w:color w:val="000000"/>
                <w:sz w:val="28"/>
                <w:szCs w:val="28"/>
              </w:rPr>
              <w:t>-ф</w:t>
            </w:r>
            <w:proofErr w:type="gramEnd"/>
            <w:r>
              <w:rPr>
                <w:color w:val="000000"/>
                <w:sz w:val="28"/>
                <w:szCs w:val="28"/>
              </w:rPr>
              <w:t>утболу</w:t>
            </w:r>
          </w:p>
        </w:tc>
        <w:tc>
          <w:tcPr>
            <w:tcW w:w="3551" w:type="dxa"/>
          </w:tcPr>
          <w:p w:rsidR="00B36A60" w:rsidRDefault="00B36A60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04.05.2014г.</w:t>
            </w:r>
          </w:p>
          <w:p w:rsidR="00B36A60" w:rsidRPr="006E0F48" w:rsidRDefault="00B36A60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10-00ч.</w:t>
            </w:r>
          </w:p>
        </w:tc>
        <w:tc>
          <w:tcPr>
            <w:tcW w:w="3388" w:type="dxa"/>
          </w:tcPr>
          <w:p w:rsidR="00B36A60" w:rsidRPr="006E0F48" w:rsidRDefault="00B36A60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Самара </w:t>
            </w:r>
          </w:p>
        </w:tc>
        <w:tc>
          <w:tcPr>
            <w:tcW w:w="3099" w:type="dxa"/>
          </w:tcPr>
          <w:p w:rsidR="00B36A60" w:rsidRDefault="00B36A60">
            <w:proofErr w:type="spellStart"/>
            <w:r w:rsidRPr="00BD60A0">
              <w:rPr>
                <w:rFonts w:ascii="Times New Roman" w:hAnsi="Times New Roman" w:cs="Times New Roman"/>
                <w:sz w:val="28"/>
                <w:szCs w:val="28"/>
              </w:rPr>
              <w:t>Рапицкий</w:t>
            </w:r>
            <w:proofErr w:type="spellEnd"/>
            <w:r w:rsidRPr="00BD60A0">
              <w:rPr>
                <w:rFonts w:ascii="Times New Roman" w:hAnsi="Times New Roman" w:cs="Times New Roman"/>
                <w:sz w:val="28"/>
                <w:szCs w:val="28"/>
              </w:rPr>
              <w:t xml:space="preserve"> А.А. – руководитель Комитета</w:t>
            </w:r>
          </w:p>
        </w:tc>
      </w:tr>
      <w:tr w:rsidR="00B36A60" w:rsidRPr="006E0F48" w:rsidTr="00B35EAD">
        <w:tc>
          <w:tcPr>
            <w:tcW w:w="813" w:type="dxa"/>
          </w:tcPr>
          <w:p w:rsidR="00B36A60" w:rsidRPr="006E0F48" w:rsidRDefault="001F6E23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35" w:type="dxa"/>
          </w:tcPr>
          <w:p w:rsidR="00B36A60" w:rsidRPr="006E0F48" w:rsidRDefault="00B36A60" w:rsidP="00B35EAD">
            <w:pPr>
              <w:pStyle w:val="western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Первенство района по лёгкой атлетике среди </w:t>
            </w:r>
            <w:r>
              <w:rPr>
                <w:color w:val="000000"/>
                <w:sz w:val="28"/>
                <w:szCs w:val="28"/>
              </w:rPr>
              <w:lastRenderedPageBreak/>
              <w:t>образовательных учреждений в зачёт Спартакиады</w:t>
            </w:r>
          </w:p>
        </w:tc>
        <w:tc>
          <w:tcPr>
            <w:tcW w:w="3551" w:type="dxa"/>
          </w:tcPr>
          <w:p w:rsidR="00B36A60" w:rsidRDefault="00B36A60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06.05.2014г.</w:t>
            </w:r>
          </w:p>
          <w:p w:rsidR="00B36A60" w:rsidRPr="006E0F48" w:rsidRDefault="00B36A60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10-00ч.</w:t>
            </w:r>
          </w:p>
        </w:tc>
        <w:tc>
          <w:tcPr>
            <w:tcW w:w="3388" w:type="dxa"/>
          </w:tcPr>
          <w:p w:rsidR="00B36A60" w:rsidRPr="006E0F48" w:rsidRDefault="00B36A60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Безенчук стадион          « Труд»</w:t>
            </w:r>
          </w:p>
        </w:tc>
        <w:tc>
          <w:tcPr>
            <w:tcW w:w="3099" w:type="dxa"/>
          </w:tcPr>
          <w:p w:rsidR="00B36A60" w:rsidRDefault="00B36A60">
            <w:proofErr w:type="spellStart"/>
            <w:r w:rsidRPr="00BD60A0">
              <w:rPr>
                <w:rFonts w:ascii="Times New Roman" w:hAnsi="Times New Roman" w:cs="Times New Roman"/>
                <w:sz w:val="28"/>
                <w:szCs w:val="28"/>
              </w:rPr>
              <w:t>Рапицкий</w:t>
            </w:r>
            <w:proofErr w:type="spellEnd"/>
            <w:r w:rsidRPr="00BD60A0">
              <w:rPr>
                <w:rFonts w:ascii="Times New Roman" w:hAnsi="Times New Roman" w:cs="Times New Roman"/>
                <w:sz w:val="28"/>
                <w:szCs w:val="28"/>
              </w:rPr>
              <w:t xml:space="preserve"> А.А. – руководитель Комитета</w:t>
            </w:r>
          </w:p>
        </w:tc>
      </w:tr>
      <w:tr w:rsidR="00B36A60" w:rsidRPr="006E0F48" w:rsidTr="00B35EAD">
        <w:tc>
          <w:tcPr>
            <w:tcW w:w="813" w:type="dxa"/>
          </w:tcPr>
          <w:p w:rsidR="00B36A60" w:rsidRPr="006E0F48" w:rsidRDefault="001F6E23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935" w:type="dxa"/>
          </w:tcPr>
          <w:p w:rsidR="00B36A60" w:rsidRPr="006E0F48" w:rsidRDefault="00B36A60" w:rsidP="00B35EAD">
            <w:pPr>
              <w:pStyle w:val="western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Блиц-турнир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по шахматам среди мужчин и юношей</w:t>
            </w:r>
          </w:p>
        </w:tc>
        <w:tc>
          <w:tcPr>
            <w:tcW w:w="3551" w:type="dxa"/>
          </w:tcPr>
          <w:p w:rsidR="00B36A60" w:rsidRDefault="00B36A60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09.05.2014г.</w:t>
            </w:r>
          </w:p>
          <w:p w:rsidR="00B36A60" w:rsidRPr="006E0F48" w:rsidRDefault="00B36A60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12-00ч.</w:t>
            </w:r>
          </w:p>
        </w:tc>
        <w:tc>
          <w:tcPr>
            <w:tcW w:w="3388" w:type="dxa"/>
          </w:tcPr>
          <w:p w:rsidR="00B36A60" w:rsidRPr="006E0F48" w:rsidRDefault="00B36A60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ДМО</w:t>
            </w:r>
          </w:p>
        </w:tc>
        <w:tc>
          <w:tcPr>
            <w:tcW w:w="3099" w:type="dxa"/>
          </w:tcPr>
          <w:p w:rsidR="00B36A60" w:rsidRDefault="00B36A60">
            <w:proofErr w:type="spellStart"/>
            <w:r w:rsidRPr="00BD60A0">
              <w:rPr>
                <w:rFonts w:ascii="Times New Roman" w:hAnsi="Times New Roman" w:cs="Times New Roman"/>
                <w:sz w:val="28"/>
                <w:szCs w:val="28"/>
              </w:rPr>
              <w:t>Рапицкий</w:t>
            </w:r>
            <w:proofErr w:type="spellEnd"/>
            <w:r w:rsidRPr="00BD60A0">
              <w:rPr>
                <w:rFonts w:ascii="Times New Roman" w:hAnsi="Times New Roman" w:cs="Times New Roman"/>
                <w:sz w:val="28"/>
                <w:szCs w:val="28"/>
              </w:rPr>
              <w:t xml:space="preserve"> А.А. – руководитель Комитета</w:t>
            </w:r>
          </w:p>
        </w:tc>
      </w:tr>
      <w:tr w:rsidR="00B36A60" w:rsidRPr="006E0F48" w:rsidTr="00B35EAD">
        <w:tc>
          <w:tcPr>
            <w:tcW w:w="813" w:type="dxa"/>
          </w:tcPr>
          <w:p w:rsidR="00B36A60" w:rsidRPr="006E0F48" w:rsidRDefault="001F6E23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35" w:type="dxa"/>
          </w:tcPr>
          <w:p w:rsidR="00B36A60" w:rsidRPr="006E0F48" w:rsidRDefault="00B36A60" w:rsidP="00B35EAD">
            <w:pPr>
              <w:pStyle w:val="western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Легкоатлетическая эстафета среди образовательных учреждений, посвящённая Дню Победы в ВОВ</w:t>
            </w:r>
          </w:p>
        </w:tc>
        <w:tc>
          <w:tcPr>
            <w:tcW w:w="3551" w:type="dxa"/>
          </w:tcPr>
          <w:p w:rsidR="00B36A60" w:rsidRDefault="00B36A60" w:rsidP="00B36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09.05.2014г.</w:t>
            </w:r>
          </w:p>
          <w:p w:rsidR="00B36A60" w:rsidRPr="006E0F48" w:rsidRDefault="00B36A60" w:rsidP="00B36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11-00ч.</w:t>
            </w:r>
          </w:p>
        </w:tc>
        <w:tc>
          <w:tcPr>
            <w:tcW w:w="3388" w:type="dxa"/>
          </w:tcPr>
          <w:p w:rsidR="00B36A60" w:rsidRPr="006E0F48" w:rsidRDefault="00B36A60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 площадь п. Безенчук</w:t>
            </w:r>
          </w:p>
        </w:tc>
        <w:tc>
          <w:tcPr>
            <w:tcW w:w="3099" w:type="dxa"/>
          </w:tcPr>
          <w:p w:rsidR="00B36A60" w:rsidRDefault="00B36A60">
            <w:proofErr w:type="spellStart"/>
            <w:r w:rsidRPr="00BD60A0">
              <w:rPr>
                <w:rFonts w:ascii="Times New Roman" w:hAnsi="Times New Roman" w:cs="Times New Roman"/>
                <w:sz w:val="28"/>
                <w:szCs w:val="28"/>
              </w:rPr>
              <w:t>Рапицкий</w:t>
            </w:r>
            <w:proofErr w:type="spellEnd"/>
            <w:r w:rsidRPr="00BD60A0">
              <w:rPr>
                <w:rFonts w:ascii="Times New Roman" w:hAnsi="Times New Roman" w:cs="Times New Roman"/>
                <w:sz w:val="28"/>
                <w:szCs w:val="28"/>
              </w:rPr>
              <w:t xml:space="preserve"> А.А. – руководитель Комитета</w:t>
            </w:r>
          </w:p>
        </w:tc>
      </w:tr>
      <w:tr w:rsidR="00B36A60" w:rsidRPr="006E0F48" w:rsidTr="00B35EAD">
        <w:tc>
          <w:tcPr>
            <w:tcW w:w="813" w:type="dxa"/>
          </w:tcPr>
          <w:p w:rsidR="00B36A60" w:rsidRPr="006E0F48" w:rsidRDefault="001F6E23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35" w:type="dxa"/>
          </w:tcPr>
          <w:p w:rsidR="00B36A60" w:rsidRPr="006E0F48" w:rsidRDefault="00B36A60" w:rsidP="00B36A60">
            <w:pPr>
              <w:pStyle w:val="western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Первенство области по футболу</w:t>
            </w:r>
          </w:p>
        </w:tc>
        <w:tc>
          <w:tcPr>
            <w:tcW w:w="3551" w:type="dxa"/>
          </w:tcPr>
          <w:p w:rsidR="00B36A60" w:rsidRDefault="00B36A60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10.05.2014г.</w:t>
            </w:r>
          </w:p>
          <w:p w:rsidR="00B36A60" w:rsidRDefault="00B36A60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15-00ч-юноши</w:t>
            </w:r>
          </w:p>
          <w:p w:rsidR="00B36A60" w:rsidRPr="006E0F48" w:rsidRDefault="00B36A60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17-00ч-мужчины</w:t>
            </w:r>
          </w:p>
        </w:tc>
        <w:tc>
          <w:tcPr>
            <w:tcW w:w="3388" w:type="dxa"/>
          </w:tcPr>
          <w:p w:rsidR="00B36A60" w:rsidRPr="006E0F48" w:rsidRDefault="00B36A60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Б-Черниговка</w:t>
            </w:r>
          </w:p>
        </w:tc>
        <w:tc>
          <w:tcPr>
            <w:tcW w:w="3099" w:type="dxa"/>
          </w:tcPr>
          <w:p w:rsidR="00B36A60" w:rsidRDefault="00B36A60">
            <w:proofErr w:type="spellStart"/>
            <w:r w:rsidRPr="00BD60A0">
              <w:rPr>
                <w:rFonts w:ascii="Times New Roman" w:hAnsi="Times New Roman" w:cs="Times New Roman"/>
                <w:sz w:val="28"/>
                <w:szCs w:val="28"/>
              </w:rPr>
              <w:t>Рапицкий</w:t>
            </w:r>
            <w:proofErr w:type="spellEnd"/>
            <w:r w:rsidRPr="00BD60A0">
              <w:rPr>
                <w:rFonts w:ascii="Times New Roman" w:hAnsi="Times New Roman" w:cs="Times New Roman"/>
                <w:sz w:val="28"/>
                <w:szCs w:val="28"/>
              </w:rPr>
              <w:t xml:space="preserve"> А.А. – руководитель Комитета</w:t>
            </w:r>
          </w:p>
        </w:tc>
      </w:tr>
      <w:tr w:rsidR="00B36A60" w:rsidRPr="006E0F48" w:rsidTr="00B35EAD">
        <w:tc>
          <w:tcPr>
            <w:tcW w:w="813" w:type="dxa"/>
          </w:tcPr>
          <w:p w:rsidR="00B36A60" w:rsidRPr="006E0F48" w:rsidRDefault="001F6E23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35" w:type="dxa"/>
          </w:tcPr>
          <w:p w:rsidR="00B36A60" w:rsidRPr="006E0F48" w:rsidRDefault="00B36A60" w:rsidP="00B35EAD">
            <w:pPr>
              <w:pStyle w:val="western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Областная Спартакиада среди </w:t>
            </w:r>
            <w:r w:rsidR="000507AA" w:rsidRPr="0033535A">
              <w:rPr>
                <w:rFonts w:ascii="Monotype Corsiva" w:hAnsi="Monotype Corsiva" w:cs="Arial"/>
                <w:i/>
                <w:noProof/>
                <w:color w:val="6600CC"/>
                <w:sz w:val="40"/>
                <w:szCs w:val="40"/>
              </w:rPr>
              <w:drawing>
                <wp:anchor distT="0" distB="0" distL="114300" distR="114300" simplePos="0" relativeHeight="251754496" behindDoc="1" locked="0" layoutInCell="1" allowOverlap="1">
                  <wp:simplePos x="0" y="0"/>
                  <wp:positionH relativeFrom="column">
                    <wp:posOffset>-1226820</wp:posOffset>
                  </wp:positionH>
                  <wp:positionV relativeFrom="paragraph">
                    <wp:posOffset>-5296535</wp:posOffset>
                  </wp:positionV>
                  <wp:extent cx="10772775" cy="12096750"/>
                  <wp:effectExtent l="0" t="0" r="9525" b="0"/>
                  <wp:wrapNone/>
                  <wp:docPr id="56" name="Рисунок 56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2775" cy="1209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sz w:val="28"/>
                <w:szCs w:val="28"/>
              </w:rPr>
              <w:t>работников исполнительной и законодательной власти Самарской области</w:t>
            </w:r>
          </w:p>
        </w:tc>
        <w:tc>
          <w:tcPr>
            <w:tcW w:w="3551" w:type="dxa"/>
          </w:tcPr>
          <w:p w:rsidR="00B36A60" w:rsidRDefault="00B36A60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11.05.2014г.</w:t>
            </w:r>
          </w:p>
          <w:p w:rsidR="00B36A60" w:rsidRPr="006E0F48" w:rsidRDefault="00B36A60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09-00ч.</w:t>
            </w:r>
          </w:p>
        </w:tc>
        <w:tc>
          <w:tcPr>
            <w:tcW w:w="3388" w:type="dxa"/>
          </w:tcPr>
          <w:p w:rsidR="00B36A60" w:rsidRPr="006E0F48" w:rsidRDefault="00B36A60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Самара </w:t>
            </w:r>
          </w:p>
        </w:tc>
        <w:tc>
          <w:tcPr>
            <w:tcW w:w="3099" w:type="dxa"/>
          </w:tcPr>
          <w:p w:rsidR="00B36A60" w:rsidRDefault="00B36A60">
            <w:proofErr w:type="spellStart"/>
            <w:r w:rsidRPr="00BD60A0">
              <w:rPr>
                <w:rFonts w:ascii="Times New Roman" w:hAnsi="Times New Roman" w:cs="Times New Roman"/>
                <w:sz w:val="28"/>
                <w:szCs w:val="28"/>
              </w:rPr>
              <w:t>Рапицкий</w:t>
            </w:r>
            <w:proofErr w:type="spellEnd"/>
            <w:r w:rsidRPr="00BD60A0">
              <w:rPr>
                <w:rFonts w:ascii="Times New Roman" w:hAnsi="Times New Roman" w:cs="Times New Roman"/>
                <w:sz w:val="28"/>
                <w:szCs w:val="28"/>
              </w:rPr>
              <w:t xml:space="preserve"> А.А. – руководитель Комитета</w:t>
            </w:r>
          </w:p>
        </w:tc>
      </w:tr>
      <w:tr w:rsidR="00B36A60" w:rsidRPr="006E0F48" w:rsidTr="00B35EAD">
        <w:tc>
          <w:tcPr>
            <w:tcW w:w="813" w:type="dxa"/>
          </w:tcPr>
          <w:p w:rsidR="00B36A60" w:rsidRPr="006E0F48" w:rsidRDefault="001F6E23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35" w:type="dxa"/>
          </w:tcPr>
          <w:p w:rsidR="00B36A60" w:rsidRPr="006E0F48" w:rsidRDefault="00B36A60" w:rsidP="00B35EAD">
            <w:pPr>
              <w:pStyle w:val="western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Первенство района по футболу</w:t>
            </w:r>
          </w:p>
        </w:tc>
        <w:tc>
          <w:tcPr>
            <w:tcW w:w="3551" w:type="dxa"/>
          </w:tcPr>
          <w:p w:rsidR="00B36A60" w:rsidRDefault="00B36A60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14.05.2014г.</w:t>
            </w:r>
          </w:p>
          <w:p w:rsidR="00B36A60" w:rsidRPr="006E0F48" w:rsidRDefault="00B36A60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18-00ч.</w:t>
            </w:r>
          </w:p>
        </w:tc>
        <w:tc>
          <w:tcPr>
            <w:tcW w:w="3388" w:type="dxa"/>
          </w:tcPr>
          <w:p w:rsidR="00B36A60" w:rsidRDefault="00B36A60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Безенчук </w:t>
            </w:r>
          </w:p>
          <w:p w:rsidR="00B36A60" w:rsidRPr="006E0F48" w:rsidRDefault="00B36A60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  «Вымпел»</w:t>
            </w:r>
          </w:p>
        </w:tc>
        <w:tc>
          <w:tcPr>
            <w:tcW w:w="3099" w:type="dxa"/>
          </w:tcPr>
          <w:p w:rsidR="00B36A60" w:rsidRDefault="00B36A60">
            <w:proofErr w:type="spellStart"/>
            <w:r w:rsidRPr="00BD60A0">
              <w:rPr>
                <w:rFonts w:ascii="Times New Roman" w:hAnsi="Times New Roman" w:cs="Times New Roman"/>
                <w:sz w:val="28"/>
                <w:szCs w:val="28"/>
              </w:rPr>
              <w:t>Рапицкий</w:t>
            </w:r>
            <w:proofErr w:type="spellEnd"/>
            <w:r w:rsidRPr="00BD60A0">
              <w:rPr>
                <w:rFonts w:ascii="Times New Roman" w:hAnsi="Times New Roman" w:cs="Times New Roman"/>
                <w:sz w:val="28"/>
                <w:szCs w:val="28"/>
              </w:rPr>
              <w:t xml:space="preserve"> А.А. – руководитель Комитета</w:t>
            </w:r>
          </w:p>
        </w:tc>
      </w:tr>
      <w:tr w:rsidR="00B36A60" w:rsidRPr="006E0F48" w:rsidTr="00B35EAD">
        <w:tc>
          <w:tcPr>
            <w:tcW w:w="813" w:type="dxa"/>
          </w:tcPr>
          <w:p w:rsidR="00B36A60" w:rsidRPr="006E0F48" w:rsidRDefault="001F6E23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35" w:type="dxa"/>
          </w:tcPr>
          <w:p w:rsidR="00B36A60" w:rsidRPr="006E0F48" w:rsidRDefault="00B36A60" w:rsidP="006B3264">
            <w:pPr>
              <w:pStyle w:val="western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Первенство района по футболу</w:t>
            </w:r>
          </w:p>
        </w:tc>
        <w:tc>
          <w:tcPr>
            <w:tcW w:w="3551" w:type="dxa"/>
          </w:tcPr>
          <w:p w:rsidR="00B36A60" w:rsidRDefault="00B36A60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15.05.2014г.</w:t>
            </w:r>
          </w:p>
          <w:p w:rsidR="00B36A60" w:rsidRPr="006E0F48" w:rsidRDefault="00B36A60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18-00ч.</w:t>
            </w:r>
          </w:p>
        </w:tc>
        <w:tc>
          <w:tcPr>
            <w:tcW w:w="3388" w:type="dxa"/>
          </w:tcPr>
          <w:p w:rsidR="00757985" w:rsidRDefault="00B36A60" w:rsidP="00757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35D">
              <w:rPr>
                <w:rFonts w:ascii="Times New Roman" w:hAnsi="Times New Roman" w:cs="Times New Roman"/>
                <w:sz w:val="28"/>
                <w:szCs w:val="28"/>
              </w:rPr>
              <w:t>п. Безенчук</w:t>
            </w:r>
          </w:p>
          <w:p w:rsidR="00B36A60" w:rsidRDefault="00B36A60" w:rsidP="00757985">
            <w:pPr>
              <w:jc w:val="center"/>
            </w:pPr>
            <w:r w:rsidRPr="009F335D">
              <w:rPr>
                <w:rFonts w:ascii="Times New Roman" w:hAnsi="Times New Roman" w:cs="Times New Roman"/>
                <w:sz w:val="28"/>
                <w:szCs w:val="28"/>
              </w:rPr>
              <w:t>стадион          « Труд»</w:t>
            </w:r>
          </w:p>
        </w:tc>
        <w:tc>
          <w:tcPr>
            <w:tcW w:w="3099" w:type="dxa"/>
          </w:tcPr>
          <w:p w:rsidR="00B36A60" w:rsidRDefault="00B36A60" w:rsidP="006B3264">
            <w:proofErr w:type="spellStart"/>
            <w:r w:rsidRPr="00BD60A0">
              <w:rPr>
                <w:rFonts w:ascii="Times New Roman" w:hAnsi="Times New Roman" w:cs="Times New Roman"/>
                <w:sz w:val="28"/>
                <w:szCs w:val="28"/>
              </w:rPr>
              <w:t>Рапицкий</w:t>
            </w:r>
            <w:proofErr w:type="spellEnd"/>
            <w:r w:rsidRPr="00BD60A0">
              <w:rPr>
                <w:rFonts w:ascii="Times New Roman" w:hAnsi="Times New Roman" w:cs="Times New Roman"/>
                <w:sz w:val="28"/>
                <w:szCs w:val="28"/>
              </w:rPr>
              <w:t xml:space="preserve"> А.А. – руководитель Комитета</w:t>
            </w:r>
          </w:p>
        </w:tc>
      </w:tr>
      <w:tr w:rsidR="00B36A60" w:rsidRPr="006E0F48" w:rsidTr="00B35EAD">
        <w:tc>
          <w:tcPr>
            <w:tcW w:w="813" w:type="dxa"/>
          </w:tcPr>
          <w:p w:rsidR="00B36A60" w:rsidRPr="006E0F48" w:rsidRDefault="001F6E23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35" w:type="dxa"/>
          </w:tcPr>
          <w:p w:rsidR="00B36A60" w:rsidRPr="006E0F48" w:rsidRDefault="00B36A60" w:rsidP="006B3264">
            <w:pPr>
              <w:pStyle w:val="western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Первенство района по футболу</w:t>
            </w:r>
          </w:p>
        </w:tc>
        <w:tc>
          <w:tcPr>
            <w:tcW w:w="3551" w:type="dxa"/>
          </w:tcPr>
          <w:p w:rsidR="00B36A60" w:rsidRDefault="00757985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17.05.2014г.</w:t>
            </w:r>
          </w:p>
          <w:p w:rsidR="00757985" w:rsidRDefault="00757985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15-00ч. – юноши</w:t>
            </w:r>
          </w:p>
          <w:p w:rsidR="00757985" w:rsidRPr="006E0F48" w:rsidRDefault="00757985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17-00ч - мужчины.</w:t>
            </w:r>
          </w:p>
        </w:tc>
        <w:tc>
          <w:tcPr>
            <w:tcW w:w="3388" w:type="dxa"/>
          </w:tcPr>
          <w:p w:rsidR="00757985" w:rsidRDefault="00B36A60" w:rsidP="00757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35D">
              <w:rPr>
                <w:rFonts w:ascii="Times New Roman" w:hAnsi="Times New Roman" w:cs="Times New Roman"/>
                <w:sz w:val="28"/>
                <w:szCs w:val="28"/>
              </w:rPr>
              <w:t>п. Безенчук</w:t>
            </w:r>
          </w:p>
          <w:p w:rsidR="00B36A60" w:rsidRDefault="00B36A60" w:rsidP="00757985">
            <w:pPr>
              <w:jc w:val="center"/>
            </w:pPr>
            <w:r w:rsidRPr="009F335D">
              <w:rPr>
                <w:rFonts w:ascii="Times New Roman" w:hAnsi="Times New Roman" w:cs="Times New Roman"/>
                <w:sz w:val="28"/>
                <w:szCs w:val="28"/>
              </w:rPr>
              <w:t>стадион          « Труд»</w:t>
            </w:r>
          </w:p>
        </w:tc>
        <w:tc>
          <w:tcPr>
            <w:tcW w:w="3099" w:type="dxa"/>
          </w:tcPr>
          <w:p w:rsidR="00B36A60" w:rsidRDefault="00B36A60" w:rsidP="006B3264">
            <w:proofErr w:type="spellStart"/>
            <w:r w:rsidRPr="00BD60A0">
              <w:rPr>
                <w:rFonts w:ascii="Times New Roman" w:hAnsi="Times New Roman" w:cs="Times New Roman"/>
                <w:sz w:val="28"/>
                <w:szCs w:val="28"/>
              </w:rPr>
              <w:t>Рапицкий</w:t>
            </w:r>
            <w:proofErr w:type="spellEnd"/>
            <w:r w:rsidRPr="00BD60A0">
              <w:rPr>
                <w:rFonts w:ascii="Times New Roman" w:hAnsi="Times New Roman" w:cs="Times New Roman"/>
                <w:sz w:val="28"/>
                <w:szCs w:val="28"/>
              </w:rPr>
              <w:t xml:space="preserve"> А.А. – руководитель Комитета</w:t>
            </w:r>
          </w:p>
        </w:tc>
      </w:tr>
      <w:tr w:rsidR="00757985" w:rsidRPr="006E0F48" w:rsidTr="00B35EAD">
        <w:tc>
          <w:tcPr>
            <w:tcW w:w="813" w:type="dxa"/>
          </w:tcPr>
          <w:p w:rsidR="00757985" w:rsidRPr="006E0F48" w:rsidRDefault="001F6E23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35" w:type="dxa"/>
          </w:tcPr>
          <w:p w:rsidR="00757985" w:rsidRPr="006E0F48" w:rsidRDefault="00757985" w:rsidP="00757985">
            <w:pPr>
              <w:pStyle w:val="western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Первенство района по легкоатлетическому кроссу среди образовательных учреждений в зачёт Спартакиады</w:t>
            </w:r>
          </w:p>
        </w:tc>
        <w:tc>
          <w:tcPr>
            <w:tcW w:w="3551" w:type="dxa"/>
          </w:tcPr>
          <w:p w:rsidR="00757985" w:rsidRDefault="00757985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17.05.2014г.</w:t>
            </w:r>
          </w:p>
          <w:p w:rsidR="00757985" w:rsidRPr="006E0F48" w:rsidRDefault="00757985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10-00ч.</w:t>
            </w:r>
          </w:p>
        </w:tc>
        <w:tc>
          <w:tcPr>
            <w:tcW w:w="3388" w:type="dxa"/>
          </w:tcPr>
          <w:p w:rsidR="00757985" w:rsidRPr="006E0F48" w:rsidRDefault="00757985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Сосновка </w:t>
            </w:r>
          </w:p>
        </w:tc>
        <w:tc>
          <w:tcPr>
            <w:tcW w:w="3099" w:type="dxa"/>
          </w:tcPr>
          <w:p w:rsidR="00757985" w:rsidRDefault="00757985" w:rsidP="006B3264">
            <w:proofErr w:type="spellStart"/>
            <w:r w:rsidRPr="00BD60A0">
              <w:rPr>
                <w:rFonts w:ascii="Times New Roman" w:hAnsi="Times New Roman" w:cs="Times New Roman"/>
                <w:sz w:val="28"/>
                <w:szCs w:val="28"/>
              </w:rPr>
              <w:t>Рапицкий</w:t>
            </w:r>
            <w:proofErr w:type="spellEnd"/>
            <w:r w:rsidRPr="00BD60A0">
              <w:rPr>
                <w:rFonts w:ascii="Times New Roman" w:hAnsi="Times New Roman" w:cs="Times New Roman"/>
                <w:sz w:val="28"/>
                <w:szCs w:val="28"/>
              </w:rPr>
              <w:t xml:space="preserve"> А.А. – руководитель Комитета</w:t>
            </w:r>
          </w:p>
        </w:tc>
      </w:tr>
      <w:tr w:rsidR="00757985" w:rsidRPr="006E0F48" w:rsidTr="00B35EAD">
        <w:tc>
          <w:tcPr>
            <w:tcW w:w="813" w:type="dxa"/>
          </w:tcPr>
          <w:p w:rsidR="00757985" w:rsidRPr="006E0F48" w:rsidRDefault="001F6E23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35" w:type="dxa"/>
          </w:tcPr>
          <w:p w:rsidR="00757985" w:rsidRPr="006E0F48" w:rsidRDefault="00757985" w:rsidP="00B35EAD">
            <w:pPr>
              <w:pStyle w:val="western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Областная спартакиада среди инвалидов и ветеранов</w:t>
            </w:r>
          </w:p>
        </w:tc>
        <w:tc>
          <w:tcPr>
            <w:tcW w:w="3551" w:type="dxa"/>
          </w:tcPr>
          <w:p w:rsidR="00757985" w:rsidRPr="006E0F48" w:rsidRDefault="00757985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22-25.05.2014г</w:t>
            </w:r>
          </w:p>
        </w:tc>
        <w:tc>
          <w:tcPr>
            <w:tcW w:w="3388" w:type="dxa"/>
          </w:tcPr>
          <w:p w:rsidR="00757985" w:rsidRPr="006E0F48" w:rsidRDefault="00757985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Ставропольский район</w:t>
            </w:r>
          </w:p>
        </w:tc>
        <w:tc>
          <w:tcPr>
            <w:tcW w:w="3099" w:type="dxa"/>
          </w:tcPr>
          <w:p w:rsidR="00757985" w:rsidRDefault="00757985" w:rsidP="006B3264">
            <w:proofErr w:type="spellStart"/>
            <w:r w:rsidRPr="00BD60A0">
              <w:rPr>
                <w:rFonts w:ascii="Times New Roman" w:hAnsi="Times New Roman" w:cs="Times New Roman"/>
                <w:sz w:val="28"/>
                <w:szCs w:val="28"/>
              </w:rPr>
              <w:t>Рапицкий</w:t>
            </w:r>
            <w:proofErr w:type="spellEnd"/>
            <w:r w:rsidRPr="00BD60A0">
              <w:rPr>
                <w:rFonts w:ascii="Times New Roman" w:hAnsi="Times New Roman" w:cs="Times New Roman"/>
                <w:sz w:val="28"/>
                <w:szCs w:val="28"/>
              </w:rPr>
              <w:t xml:space="preserve"> А.А. – руководитель Комитета</w:t>
            </w:r>
          </w:p>
        </w:tc>
      </w:tr>
      <w:tr w:rsidR="00757985" w:rsidRPr="006E0F48" w:rsidTr="00B35EAD">
        <w:tc>
          <w:tcPr>
            <w:tcW w:w="813" w:type="dxa"/>
          </w:tcPr>
          <w:p w:rsidR="00757985" w:rsidRPr="006E0F48" w:rsidRDefault="001F6E23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35" w:type="dxa"/>
          </w:tcPr>
          <w:p w:rsidR="00757985" w:rsidRPr="006E0F48" w:rsidRDefault="00757985" w:rsidP="006B3264">
            <w:pPr>
              <w:pStyle w:val="western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Первенство района по футболу</w:t>
            </w:r>
          </w:p>
        </w:tc>
        <w:tc>
          <w:tcPr>
            <w:tcW w:w="3551" w:type="dxa"/>
          </w:tcPr>
          <w:p w:rsidR="00757985" w:rsidRDefault="00757985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21.05.2014г.</w:t>
            </w:r>
          </w:p>
          <w:p w:rsidR="00757985" w:rsidRPr="006E0F48" w:rsidRDefault="00757985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18-00ч</w:t>
            </w:r>
          </w:p>
        </w:tc>
        <w:tc>
          <w:tcPr>
            <w:tcW w:w="3388" w:type="dxa"/>
          </w:tcPr>
          <w:p w:rsidR="00757985" w:rsidRDefault="00757985" w:rsidP="006B3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Безенчук </w:t>
            </w:r>
          </w:p>
          <w:p w:rsidR="00757985" w:rsidRPr="006E0F48" w:rsidRDefault="00757985" w:rsidP="006B3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  «Вымпел»</w:t>
            </w:r>
          </w:p>
        </w:tc>
        <w:tc>
          <w:tcPr>
            <w:tcW w:w="3099" w:type="dxa"/>
          </w:tcPr>
          <w:p w:rsidR="00757985" w:rsidRDefault="00757985" w:rsidP="006B3264">
            <w:proofErr w:type="spellStart"/>
            <w:r w:rsidRPr="00BD60A0">
              <w:rPr>
                <w:rFonts w:ascii="Times New Roman" w:hAnsi="Times New Roman" w:cs="Times New Roman"/>
                <w:sz w:val="28"/>
                <w:szCs w:val="28"/>
              </w:rPr>
              <w:t>Рапицкий</w:t>
            </w:r>
            <w:proofErr w:type="spellEnd"/>
            <w:r w:rsidRPr="00BD60A0">
              <w:rPr>
                <w:rFonts w:ascii="Times New Roman" w:hAnsi="Times New Roman" w:cs="Times New Roman"/>
                <w:sz w:val="28"/>
                <w:szCs w:val="28"/>
              </w:rPr>
              <w:t xml:space="preserve"> А.А. – руководитель Комитета</w:t>
            </w:r>
          </w:p>
        </w:tc>
      </w:tr>
      <w:tr w:rsidR="00757985" w:rsidRPr="006E0F48" w:rsidTr="00B35EAD">
        <w:tc>
          <w:tcPr>
            <w:tcW w:w="813" w:type="dxa"/>
          </w:tcPr>
          <w:p w:rsidR="00757985" w:rsidRPr="006E0F48" w:rsidRDefault="001F6E23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35" w:type="dxa"/>
          </w:tcPr>
          <w:p w:rsidR="00757985" w:rsidRPr="006E0F48" w:rsidRDefault="00757985" w:rsidP="006B3264">
            <w:pPr>
              <w:pStyle w:val="western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Первенство района по </w:t>
            </w:r>
            <w:r>
              <w:rPr>
                <w:color w:val="000000"/>
                <w:sz w:val="28"/>
                <w:szCs w:val="28"/>
              </w:rPr>
              <w:lastRenderedPageBreak/>
              <w:t>футболу</w:t>
            </w:r>
          </w:p>
        </w:tc>
        <w:tc>
          <w:tcPr>
            <w:tcW w:w="3551" w:type="dxa"/>
          </w:tcPr>
          <w:p w:rsidR="00757985" w:rsidRDefault="00757985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22.05.2014г</w:t>
            </w:r>
          </w:p>
          <w:p w:rsidR="00757985" w:rsidRPr="006E0F48" w:rsidRDefault="00757985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18-00ч.</w:t>
            </w:r>
          </w:p>
        </w:tc>
        <w:tc>
          <w:tcPr>
            <w:tcW w:w="3388" w:type="dxa"/>
          </w:tcPr>
          <w:p w:rsidR="00757985" w:rsidRDefault="00757985" w:rsidP="006B3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3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 Безенчук</w:t>
            </w:r>
          </w:p>
          <w:p w:rsidR="00757985" w:rsidRDefault="00757985" w:rsidP="006B3264">
            <w:pPr>
              <w:jc w:val="center"/>
            </w:pPr>
            <w:r w:rsidRPr="009F33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стадион          « Труд»</w:t>
            </w:r>
          </w:p>
        </w:tc>
        <w:tc>
          <w:tcPr>
            <w:tcW w:w="3099" w:type="dxa"/>
          </w:tcPr>
          <w:p w:rsidR="00757985" w:rsidRDefault="00757985" w:rsidP="006B3264">
            <w:proofErr w:type="spellStart"/>
            <w:r w:rsidRPr="00BD60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Рапицкий</w:t>
            </w:r>
            <w:proofErr w:type="spellEnd"/>
            <w:r w:rsidRPr="00BD60A0">
              <w:rPr>
                <w:rFonts w:ascii="Times New Roman" w:hAnsi="Times New Roman" w:cs="Times New Roman"/>
                <w:sz w:val="28"/>
                <w:szCs w:val="28"/>
              </w:rPr>
              <w:t xml:space="preserve"> А.А. – </w:t>
            </w:r>
            <w:r w:rsidRPr="00BD60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 Комитета</w:t>
            </w:r>
          </w:p>
        </w:tc>
      </w:tr>
      <w:tr w:rsidR="00757985" w:rsidRPr="006E0F48" w:rsidTr="00B35EAD">
        <w:tc>
          <w:tcPr>
            <w:tcW w:w="813" w:type="dxa"/>
          </w:tcPr>
          <w:p w:rsidR="00757985" w:rsidRPr="006E0F48" w:rsidRDefault="001F6E23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3935" w:type="dxa"/>
          </w:tcPr>
          <w:p w:rsidR="00757985" w:rsidRPr="006E0F48" w:rsidRDefault="00757985" w:rsidP="006B3264">
            <w:pPr>
              <w:pStyle w:val="western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Первенство района по футболу</w:t>
            </w:r>
          </w:p>
        </w:tc>
        <w:tc>
          <w:tcPr>
            <w:tcW w:w="3551" w:type="dxa"/>
          </w:tcPr>
          <w:p w:rsidR="00757985" w:rsidRDefault="00757985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24.05.2014г.</w:t>
            </w:r>
          </w:p>
          <w:p w:rsidR="00757985" w:rsidRDefault="00757985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  <w:p w:rsidR="00757985" w:rsidRPr="006E0F48" w:rsidRDefault="00757985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17-00ч-мужчины</w:t>
            </w:r>
          </w:p>
        </w:tc>
        <w:tc>
          <w:tcPr>
            <w:tcW w:w="3388" w:type="dxa"/>
          </w:tcPr>
          <w:p w:rsidR="00757985" w:rsidRPr="006E0F48" w:rsidRDefault="00757985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назначению</w:t>
            </w:r>
          </w:p>
        </w:tc>
        <w:tc>
          <w:tcPr>
            <w:tcW w:w="3099" w:type="dxa"/>
          </w:tcPr>
          <w:p w:rsidR="00757985" w:rsidRDefault="00757985" w:rsidP="006B3264">
            <w:proofErr w:type="spellStart"/>
            <w:r w:rsidRPr="00BD60A0">
              <w:rPr>
                <w:rFonts w:ascii="Times New Roman" w:hAnsi="Times New Roman" w:cs="Times New Roman"/>
                <w:sz w:val="28"/>
                <w:szCs w:val="28"/>
              </w:rPr>
              <w:t>Рапицкий</w:t>
            </w:r>
            <w:proofErr w:type="spellEnd"/>
            <w:r w:rsidRPr="00BD60A0">
              <w:rPr>
                <w:rFonts w:ascii="Times New Roman" w:hAnsi="Times New Roman" w:cs="Times New Roman"/>
                <w:sz w:val="28"/>
                <w:szCs w:val="28"/>
              </w:rPr>
              <w:t xml:space="preserve"> А.А. – руководитель Комитета</w:t>
            </w:r>
          </w:p>
        </w:tc>
      </w:tr>
      <w:tr w:rsidR="00757985" w:rsidRPr="006E0F48" w:rsidTr="00B35EAD">
        <w:tc>
          <w:tcPr>
            <w:tcW w:w="813" w:type="dxa"/>
          </w:tcPr>
          <w:p w:rsidR="00757985" w:rsidRPr="006E0F48" w:rsidRDefault="001F6E23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35" w:type="dxa"/>
          </w:tcPr>
          <w:p w:rsidR="00757985" w:rsidRPr="006E0F48" w:rsidRDefault="00757985" w:rsidP="006B3264">
            <w:pPr>
              <w:pStyle w:val="western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Первенство района по футболу</w:t>
            </w:r>
          </w:p>
        </w:tc>
        <w:tc>
          <w:tcPr>
            <w:tcW w:w="3551" w:type="dxa"/>
          </w:tcPr>
          <w:p w:rsidR="00757985" w:rsidRDefault="00757985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28.05.2014г.</w:t>
            </w:r>
          </w:p>
          <w:p w:rsidR="00757985" w:rsidRPr="006E0F48" w:rsidRDefault="00757985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18-00ч.</w:t>
            </w:r>
          </w:p>
        </w:tc>
        <w:tc>
          <w:tcPr>
            <w:tcW w:w="3388" w:type="dxa"/>
          </w:tcPr>
          <w:p w:rsidR="00757985" w:rsidRDefault="00757985" w:rsidP="006B3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Безенчук </w:t>
            </w:r>
          </w:p>
          <w:p w:rsidR="00757985" w:rsidRPr="006E0F48" w:rsidRDefault="00757985" w:rsidP="006B3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  «Вымпел»</w:t>
            </w:r>
          </w:p>
        </w:tc>
        <w:tc>
          <w:tcPr>
            <w:tcW w:w="3099" w:type="dxa"/>
          </w:tcPr>
          <w:p w:rsidR="00757985" w:rsidRDefault="00757985" w:rsidP="006B3264">
            <w:proofErr w:type="spellStart"/>
            <w:r w:rsidRPr="00BD60A0">
              <w:rPr>
                <w:rFonts w:ascii="Times New Roman" w:hAnsi="Times New Roman" w:cs="Times New Roman"/>
                <w:sz w:val="28"/>
                <w:szCs w:val="28"/>
              </w:rPr>
              <w:t>Рапицкий</w:t>
            </w:r>
            <w:proofErr w:type="spellEnd"/>
            <w:r w:rsidRPr="00BD60A0">
              <w:rPr>
                <w:rFonts w:ascii="Times New Roman" w:hAnsi="Times New Roman" w:cs="Times New Roman"/>
                <w:sz w:val="28"/>
                <w:szCs w:val="28"/>
              </w:rPr>
              <w:t xml:space="preserve"> А.А. – руководитель Комитета</w:t>
            </w:r>
          </w:p>
        </w:tc>
      </w:tr>
      <w:tr w:rsidR="00757985" w:rsidRPr="006E0F48" w:rsidTr="00B35EAD">
        <w:tc>
          <w:tcPr>
            <w:tcW w:w="813" w:type="dxa"/>
          </w:tcPr>
          <w:p w:rsidR="00757985" w:rsidRPr="006E0F48" w:rsidRDefault="001F6E23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35" w:type="dxa"/>
          </w:tcPr>
          <w:p w:rsidR="00757985" w:rsidRPr="006E0F48" w:rsidRDefault="00757985" w:rsidP="006B3264">
            <w:pPr>
              <w:pStyle w:val="western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Первенство района по футболу</w:t>
            </w:r>
          </w:p>
        </w:tc>
        <w:tc>
          <w:tcPr>
            <w:tcW w:w="3551" w:type="dxa"/>
          </w:tcPr>
          <w:p w:rsidR="00757985" w:rsidRDefault="00757985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29.05.2014г.</w:t>
            </w:r>
          </w:p>
          <w:p w:rsidR="00757985" w:rsidRPr="006E0F48" w:rsidRDefault="00757985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18-00ч.</w:t>
            </w:r>
          </w:p>
        </w:tc>
        <w:tc>
          <w:tcPr>
            <w:tcW w:w="3388" w:type="dxa"/>
          </w:tcPr>
          <w:p w:rsidR="00757985" w:rsidRDefault="00757985" w:rsidP="006B3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35D">
              <w:rPr>
                <w:rFonts w:ascii="Times New Roman" w:hAnsi="Times New Roman" w:cs="Times New Roman"/>
                <w:sz w:val="28"/>
                <w:szCs w:val="28"/>
              </w:rPr>
              <w:t>п. Безенчук</w:t>
            </w:r>
          </w:p>
          <w:p w:rsidR="00757985" w:rsidRDefault="00757985" w:rsidP="006B3264">
            <w:pPr>
              <w:jc w:val="center"/>
            </w:pPr>
            <w:r w:rsidRPr="009F335D">
              <w:rPr>
                <w:rFonts w:ascii="Times New Roman" w:hAnsi="Times New Roman" w:cs="Times New Roman"/>
                <w:sz w:val="28"/>
                <w:szCs w:val="28"/>
              </w:rPr>
              <w:t>стадион          « Труд»</w:t>
            </w:r>
          </w:p>
        </w:tc>
        <w:tc>
          <w:tcPr>
            <w:tcW w:w="3099" w:type="dxa"/>
          </w:tcPr>
          <w:p w:rsidR="00757985" w:rsidRDefault="00757985" w:rsidP="006B3264">
            <w:proofErr w:type="spellStart"/>
            <w:r w:rsidRPr="00BD60A0">
              <w:rPr>
                <w:rFonts w:ascii="Times New Roman" w:hAnsi="Times New Roman" w:cs="Times New Roman"/>
                <w:sz w:val="28"/>
                <w:szCs w:val="28"/>
              </w:rPr>
              <w:t>Рапицкий</w:t>
            </w:r>
            <w:proofErr w:type="spellEnd"/>
            <w:r w:rsidRPr="00BD60A0">
              <w:rPr>
                <w:rFonts w:ascii="Times New Roman" w:hAnsi="Times New Roman" w:cs="Times New Roman"/>
                <w:sz w:val="28"/>
                <w:szCs w:val="28"/>
              </w:rPr>
              <w:t xml:space="preserve"> А.А. – руководитель Комитета</w:t>
            </w:r>
          </w:p>
        </w:tc>
      </w:tr>
      <w:tr w:rsidR="00757985" w:rsidRPr="006E0F48" w:rsidTr="00B35EAD">
        <w:tc>
          <w:tcPr>
            <w:tcW w:w="813" w:type="dxa"/>
          </w:tcPr>
          <w:p w:rsidR="00757985" w:rsidRPr="006E0F48" w:rsidRDefault="000507AA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33535A">
              <w:rPr>
                <w:rFonts w:ascii="Monotype Corsiva" w:hAnsi="Monotype Corsiva" w:cs="Arial"/>
                <w:i/>
                <w:noProof/>
                <w:color w:val="6600CC"/>
                <w:sz w:val="40"/>
                <w:szCs w:val="40"/>
                <w:lang w:eastAsia="ru-RU"/>
              </w:rPr>
              <w:drawing>
                <wp:anchor distT="0" distB="0" distL="114300" distR="114300" simplePos="0" relativeHeight="251756544" behindDoc="1" locked="0" layoutInCell="1" allowOverlap="1">
                  <wp:simplePos x="0" y="0"/>
                  <wp:positionH relativeFrom="column">
                    <wp:posOffset>-739140</wp:posOffset>
                  </wp:positionH>
                  <wp:positionV relativeFrom="paragraph">
                    <wp:posOffset>-5296535</wp:posOffset>
                  </wp:positionV>
                  <wp:extent cx="10772775" cy="12096750"/>
                  <wp:effectExtent l="0" t="0" r="9525" b="0"/>
                  <wp:wrapNone/>
                  <wp:docPr id="57" name="Рисунок 57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2775" cy="1209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0"/>
            <w:r w:rsidR="001F6E2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935" w:type="dxa"/>
          </w:tcPr>
          <w:p w:rsidR="00757985" w:rsidRPr="006E0F48" w:rsidRDefault="00757985" w:rsidP="00B35EAD">
            <w:pPr>
              <w:pStyle w:val="western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Легкоатлетическое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3-е </w:t>
            </w:r>
            <w:proofErr w:type="spellStart"/>
            <w:r>
              <w:rPr>
                <w:color w:val="000000"/>
                <w:sz w:val="28"/>
                <w:szCs w:val="28"/>
              </w:rPr>
              <w:t>борье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среди учащихся 1-4 классов, посвящённое « Дню защиты детей»</w:t>
            </w:r>
          </w:p>
        </w:tc>
        <w:tc>
          <w:tcPr>
            <w:tcW w:w="3551" w:type="dxa"/>
          </w:tcPr>
          <w:p w:rsidR="00757985" w:rsidRDefault="00757985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30.05.2014г.</w:t>
            </w:r>
          </w:p>
          <w:p w:rsidR="00757985" w:rsidRPr="006E0F48" w:rsidRDefault="00757985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10-00ч.</w:t>
            </w:r>
          </w:p>
        </w:tc>
        <w:tc>
          <w:tcPr>
            <w:tcW w:w="3388" w:type="dxa"/>
          </w:tcPr>
          <w:p w:rsidR="00757985" w:rsidRDefault="00757985" w:rsidP="00757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35D">
              <w:rPr>
                <w:rFonts w:ascii="Times New Roman" w:hAnsi="Times New Roman" w:cs="Times New Roman"/>
                <w:sz w:val="28"/>
                <w:szCs w:val="28"/>
              </w:rPr>
              <w:t>п. Безенчук</w:t>
            </w:r>
          </w:p>
          <w:p w:rsidR="00757985" w:rsidRPr="006E0F48" w:rsidRDefault="00757985" w:rsidP="00757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35D">
              <w:rPr>
                <w:rFonts w:ascii="Times New Roman" w:hAnsi="Times New Roman" w:cs="Times New Roman"/>
                <w:sz w:val="28"/>
                <w:szCs w:val="28"/>
              </w:rPr>
              <w:t>стадион          « Труд»</w:t>
            </w:r>
          </w:p>
        </w:tc>
        <w:tc>
          <w:tcPr>
            <w:tcW w:w="3099" w:type="dxa"/>
          </w:tcPr>
          <w:p w:rsidR="00757985" w:rsidRDefault="00757985" w:rsidP="006B3264">
            <w:proofErr w:type="spellStart"/>
            <w:r w:rsidRPr="00BD60A0">
              <w:rPr>
                <w:rFonts w:ascii="Times New Roman" w:hAnsi="Times New Roman" w:cs="Times New Roman"/>
                <w:sz w:val="28"/>
                <w:szCs w:val="28"/>
              </w:rPr>
              <w:t>Рапицкий</w:t>
            </w:r>
            <w:proofErr w:type="spellEnd"/>
            <w:r w:rsidRPr="00BD60A0">
              <w:rPr>
                <w:rFonts w:ascii="Times New Roman" w:hAnsi="Times New Roman" w:cs="Times New Roman"/>
                <w:sz w:val="28"/>
                <w:szCs w:val="28"/>
              </w:rPr>
              <w:t xml:space="preserve"> А.А. – руководитель Комитета</w:t>
            </w:r>
          </w:p>
        </w:tc>
      </w:tr>
      <w:tr w:rsidR="00757985" w:rsidRPr="006E0F48" w:rsidTr="00B35EAD">
        <w:tc>
          <w:tcPr>
            <w:tcW w:w="813" w:type="dxa"/>
          </w:tcPr>
          <w:p w:rsidR="00757985" w:rsidRPr="006E0F48" w:rsidRDefault="001F6E23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935" w:type="dxa"/>
          </w:tcPr>
          <w:p w:rsidR="00757985" w:rsidRPr="006E0F48" w:rsidRDefault="00757985" w:rsidP="006B3264">
            <w:pPr>
              <w:pStyle w:val="western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Первенство района по футболу</w:t>
            </w:r>
          </w:p>
        </w:tc>
        <w:tc>
          <w:tcPr>
            <w:tcW w:w="3551" w:type="dxa"/>
          </w:tcPr>
          <w:p w:rsidR="00757985" w:rsidRDefault="00757985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31.05.2014г.</w:t>
            </w:r>
          </w:p>
          <w:p w:rsidR="00757985" w:rsidRDefault="00757985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15-00ч.- юноши</w:t>
            </w:r>
          </w:p>
          <w:p w:rsidR="00757985" w:rsidRPr="006E0F48" w:rsidRDefault="00757985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17-00ч - мужчины</w:t>
            </w:r>
          </w:p>
        </w:tc>
        <w:tc>
          <w:tcPr>
            <w:tcW w:w="3388" w:type="dxa"/>
          </w:tcPr>
          <w:p w:rsidR="00757985" w:rsidRDefault="00757985" w:rsidP="00757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35D">
              <w:rPr>
                <w:rFonts w:ascii="Times New Roman" w:hAnsi="Times New Roman" w:cs="Times New Roman"/>
                <w:sz w:val="28"/>
                <w:szCs w:val="28"/>
              </w:rPr>
              <w:t>п. Безенчук</w:t>
            </w:r>
          </w:p>
          <w:p w:rsidR="00757985" w:rsidRPr="006E0F48" w:rsidRDefault="00757985" w:rsidP="00757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35D">
              <w:rPr>
                <w:rFonts w:ascii="Times New Roman" w:hAnsi="Times New Roman" w:cs="Times New Roman"/>
                <w:sz w:val="28"/>
                <w:szCs w:val="28"/>
              </w:rPr>
              <w:t>стадион          « Труд»</w:t>
            </w:r>
          </w:p>
        </w:tc>
        <w:tc>
          <w:tcPr>
            <w:tcW w:w="3099" w:type="dxa"/>
          </w:tcPr>
          <w:p w:rsidR="00757985" w:rsidRDefault="00757985" w:rsidP="006B3264">
            <w:proofErr w:type="spellStart"/>
            <w:r w:rsidRPr="00BD60A0">
              <w:rPr>
                <w:rFonts w:ascii="Times New Roman" w:hAnsi="Times New Roman" w:cs="Times New Roman"/>
                <w:sz w:val="28"/>
                <w:szCs w:val="28"/>
              </w:rPr>
              <w:t>Рапицкий</w:t>
            </w:r>
            <w:proofErr w:type="spellEnd"/>
            <w:r w:rsidRPr="00BD60A0">
              <w:rPr>
                <w:rFonts w:ascii="Times New Roman" w:hAnsi="Times New Roman" w:cs="Times New Roman"/>
                <w:sz w:val="28"/>
                <w:szCs w:val="28"/>
              </w:rPr>
              <w:t xml:space="preserve"> А.А. – руководитель Комитета</w:t>
            </w:r>
          </w:p>
        </w:tc>
      </w:tr>
    </w:tbl>
    <w:p w:rsidR="004A5450" w:rsidRDefault="004A5450" w:rsidP="00602975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602975" w:rsidRDefault="00602975" w:rsidP="00602975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Мероприятия МКУ </w:t>
      </w:r>
      <w:r w:rsidR="006045EC" w:rsidRPr="006045EC">
        <w:rPr>
          <w:rFonts w:ascii="Times New Roman" w:hAnsi="Times New Roman" w:cs="Times New Roman"/>
          <w:b/>
          <w:i/>
          <w:color w:val="000000"/>
          <w:sz w:val="36"/>
          <w:szCs w:val="36"/>
          <w:u w:val="single"/>
        </w:rPr>
        <w:t>« Управление по вопросам семьи, опеки и попечительства»</w:t>
      </w:r>
    </w:p>
    <w:p w:rsidR="00602975" w:rsidRDefault="00602975" w:rsidP="00602975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муниципального района Безенчукский Самарской области</w:t>
      </w:r>
    </w:p>
    <w:tbl>
      <w:tblPr>
        <w:tblStyle w:val="a3"/>
        <w:tblW w:w="0" w:type="auto"/>
        <w:tblLook w:val="04A0"/>
      </w:tblPr>
      <w:tblGrid>
        <w:gridCol w:w="813"/>
        <w:gridCol w:w="3935"/>
        <w:gridCol w:w="3551"/>
        <w:gridCol w:w="3388"/>
        <w:gridCol w:w="3099"/>
      </w:tblGrid>
      <w:tr w:rsidR="006045EC" w:rsidRPr="00B50F91" w:rsidTr="00B35EAD">
        <w:tc>
          <w:tcPr>
            <w:tcW w:w="813" w:type="dxa"/>
          </w:tcPr>
          <w:p w:rsidR="006045EC" w:rsidRPr="00B50F91" w:rsidRDefault="006045EC" w:rsidP="00B35E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F9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35" w:type="dxa"/>
          </w:tcPr>
          <w:p w:rsidR="006045EC" w:rsidRPr="00B50F91" w:rsidRDefault="006045EC" w:rsidP="00B35E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551" w:type="dxa"/>
          </w:tcPr>
          <w:p w:rsidR="006045EC" w:rsidRPr="00B50F91" w:rsidRDefault="006045EC" w:rsidP="00B35E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проведения</w:t>
            </w:r>
          </w:p>
        </w:tc>
        <w:tc>
          <w:tcPr>
            <w:tcW w:w="3388" w:type="dxa"/>
          </w:tcPr>
          <w:p w:rsidR="006045EC" w:rsidRPr="00B50F91" w:rsidRDefault="006045EC" w:rsidP="00B35E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3099" w:type="dxa"/>
          </w:tcPr>
          <w:p w:rsidR="006045EC" w:rsidRDefault="006045EC" w:rsidP="00B35E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должностное лицо</w:t>
            </w:r>
          </w:p>
          <w:p w:rsidR="006045EC" w:rsidRPr="00B50F91" w:rsidRDefault="006045EC" w:rsidP="00B35E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(Ф.И.О., должность)</w:t>
            </w:r>
          </w:p>
        </w:tc>
      </w:tr>
      <w:tr w:rsidR="006045EC" w:rsidRPr="006E0F48" w:rsidTr="00B35EAD">
        <w:tc>
          <w:tcPr>
            <w:tcW w:w="813" w:type="dxa"/>
          </w:tcPr>
          <w:p w:rsidR="006045EC" w:rsidRPr="006E0F48" w:rsidRDefault="001F6E23" w:rsidP="00B3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35" w:type="dxa"/>
          </w:tcPr>
          <w:p w:rsidR="006045EC" w:rsidRPr="00FF018F" w:rsidRDefault="00FF018F" w:rsidP="00B35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18F">
              <w:rPr>
                <w:rFonts w:ascii="Times New Roman" w:hAnsi="Times New Roman" w:cs="Times New Roman"/>
                <w:sz w:val="28"/>
                <w:szCs w:val="28"/>
              </w:rPr>
              <w:t>Церемония вручения Именных премий Главы Администрации м.р. Безенчукский одаренным детям и подросткам</w:t>
            </w:r>
          </w:p>
        </w:tc>
        <w:tc>
          <w:tcPr>
            <w:tcW w:w="3551" w:type="dxa"/>
          </w:tcPr>
          <w:p w:rsidR="00FF018F" w:rsidRPr="00FF018F" w:rsidRDefault="00FF018F" w:rsidP="00FF0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18F">
              <w:rPr>
                <w:rFonts w:ascii="Times New Roman" w:hAnsi="Times New Roman" w:cs="Times New Roman"/>
                <w:sz w:val="28"/>
                <w:szCs w:val="28"/>
              </w:rPr>
              <w:t>15.05.2014г.</w:t>
            </w:r>
          </w:p>
          <w:p w:rsidR="006045EC" w:rsidRPr="006E0F48" w:rsidRDefault="00FF018F" w:rsidP="00FF0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18F">
              <w:rPr>
                <w:rFonts w:ascii="Times New Roman" w:hAnsi="Times New Roman" w:cs="Times New Roman"/>
                <w:sz w:val="28"/>
                <w:szCs w:val="28"/>
              </w:rPr>
              <w:t>14-00ч.</w:t>
            </w:r>
          </w:p>
        </w:tc>
        <w:tc>
          <w:tcPr>
            <w:tcW w:w="3388" w:type="dxa"/>
          </w:tcPr>
          <w:p w:rsidR="006045EC" w:rsidRPr="006E0F48" w:rsidRDefault="00C52B90" w:rsidP="00FF0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.р. Безенчукский</w:t>
            </w:r>
            <w:r w:rsidR="00893C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01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99" w:type="dxa"/>
          </w:tcPr>
          <w:p w:rsidR="006045EC" w:rsidRPr="00FF018F" w:rsidRDefault="00FF018F" w:rsidP="00B35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18F">
              <w:rPr>
                <w:rFonts w:ascii="Times New Roman" w:hAnsi="Times New Roman" w:cs="Times New Roman"/>
                <w:sz w:val="28"/>
                <w:szCs w:val="28"/>
              </w:rPr>
              <w:t>МКУ «Управление по вопросам семьи, опеки и попечительства»</w:t>
            </w:r>
          </w:p>
        </w:tc>
      </w:tr>
    </w:tbl>
    <w:p w:rsidR="00602975" w:rsidRDefault="00602975" w:rsidP="00602975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602975" w:rsidRDefault="00602975" w:rsidP="00602975"/>
    <w:sectPr w:rsidR="00602975" w:rsidSect="006B326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1FC1653E"/>
    <w:multiLevelType w:val="hybridMultilevel"/>
    <w:tmpl w:val="4B80C574"/>
    <w:lvl w:ilvl="0" w:tplc="46047E72">
      <w:start w:val="1"/>
      <w:numFmt w:val="decimalZero"/>
      <w:lvlText w:val="%1-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B2887"/>
    <w:multiLevelType w:val="hybridMultilevel"/>
    <w:tmpl w:val="05C25B06"/>
    <w:lvl w:ilvl="0" w:tplc="F3382F90">
      <w:start w:val="1"/>
      <w:numFmt w:val="decimalZero"/>
      <w:lvlText w:val="%1-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159FE"/>
    <w:multiLevelType w:val="hybridMultilevel"/>
    <w:tmpl w:val="81EE2DCA"/>
    <w:lvl w:ilvl="0" w:tplc="C6FC3C9C">
      <w:start w:val="1"/>
      <w:numFmt w:val="decimalZero"/>
      <w:lvlText w:val="%1-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485BF7"/>
    <w:multiLevelType w:val="hybridMultilevel"/>
    <w:tmpl w:val="C534D6A8"/>
    <w:lvl w:ilvl="0" w:tplc="4B0A2D64">
      <w:start w:val="1"/>
      <w:numFmt w:val="decimalZero"/>
      <w:lvlText w:val="%1-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2258"/>
    <w:rsid w:val="00045844"/>
    <w:rsid w:val="000507AA"/>
    <w:rsid w:val="000C3ED8"/>
    <w:rsid w:val="00116448"/>
    <w:rsid w:val="001643D3"/>
    <w:rsid w:val="001842ED"/>
    <w:rsid w:val="001F6E23"/>
    <w:rsid w:val="00207405"/>
    <w:rsid w:val="00226F25"/>
    <w:rsid w:val="00254DF2"/>
    <w:rsid w:val="002D0A13"/>
    <w:rsid w:val="00315A9B"/>
    <w:rsid w:val="00347DC3"/>
    <w:rsid w:val="003B10AA"/>
    <w:rsid w:val="003D0944"/>
    <w:rsid w:val="00455AF6"/>
    <w:rsid w:val="0048046D"/>
    <w:rsid w:val="004A5450"/>
    <w:rsid w:val="0053063F"/>
    <w:rsid w:val="005549C4"/>
    <w:rsid w:val="005A6D49"/>
    <w:rsid w:val="005B7015"/>
    <w:rsid w:val="00602975"/>
    <w:rsid w:val="006045EC"/>
    <w:rsid w:val="00612717"/>
    <w:rsid w:val="00613716"/>
    <w:rsid w:val="006170A9"/>
    <w:rsid w:val="006421DA"/>
    <w:rsid w:val="00644CE8"/>
    <w:rsid w:val="006479FB"/>
    <w:rsid w:val="006B3264"/>
    <w:rsid w:val="006C5E14"/>
    <w:rsid w:val="006D2A93"/>
    <w:rsid w:val="00757985"/>
    <w:rsid w:val="007A5485"/>
    <w:rsid w:val="007E01B1"/>
    <w:rsid w:val="00872A47"/>
    <w:rsid w:val="00893C7C"/>
    <w:rsid w:val="008E040C"/>
    <w:rsid w:val="00922D30"/>
    <w:rsid w:val="00923171"/>
    <w:rsid w:val="009341CF"/>
    <w:rsid w:val="00954BA8"/>
    <w:rsid w:val="009B53CC"/>
    <w:rsid w:val="00A814EF"/>
    <w:rsid w:val="00A81F32"/>
    <w:rsid w:val="00AA39C8"/>
    <w:rsid w:val="00B04ACF"/>
    <w:rsid w:val="00B35EAD"/>
    <w:rsid w:val="00B36A60"/>
    <w:rsid w:val="00BA2BD6"/>
    <w:rsid w:val="00BA3C16"/>
    <w:rsid w:val="00BE2996"/>
    <w:rsid w:val="00C33C4B"/>
    <w:rsid w:val="00C52B90"/>
    <w:rsid w:val="00C809E8"/>
    <w:rsid w:val="00C8719F"/>
    <w:rsid w:val="00CD7D70"/>
    <w:rsid w:val="00D00C7B"/>
    <w:rsid w:val="00D1319E"/>
    <w:rsid w:val="00D505AD"/>
    <w:rsid w:val="00DB7D07"/>
    <w:rsid w:val="00DC4047"/>
    <w:rsid w:val="00DD2258"/>
    <w:rsid w:val="00E207EC"/>
    <w:rsid w:val="00E72D7B"/>
    <w:rsid w:val="00EC297C"/>
    <w:rsid w:val="00ED1B66"/>
    <w:rsid w:val="00ED2BE8"/>
    <w:rsid w:val="00F47EE3"/>
    <w:rsid w:val="00FF0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BA2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33C4B"/>
    <w:pPr>
      <w:ind w:left="720"/>
      <w:contextualSpacing/>
    </w:pPr>
  </w:style>
  <w:style w:type="paragraph" w:customStyle="1" w:styleId="a5">
    <w:name w:val="Содержимое таблицы"/>
    <w:basedOn w:val="a"/>
    <w:rsid w:val="0092317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BA2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33C4B"/>
    <w:pPr>
      <w:ind w:left="720"/>
      <w:contextualSpacing/>
    </w:pPr>
  </w:style>
  <w:style w:type="paragraph" w:customStyle="1" w:styleId="a5">
    <w:name w:val="Содержимое таблицы"/>
    <w:basedOn w:val="a"/>
    <w:rsid w:val="0092317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DD778-3407-430D-92A9-7DA89A23F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36</Pages>
  <Words>7296</Words>
  <Characters>41588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dcterms:created xsi:type="dcterms:W3CDTF">2014-04-28T12:20:00Z</dcterms:created>
  <dcterms:modified xsi:type="dcterms:W3CDTF">2014-04-30T09:59:00Z</dcterms:modified>
</cp:coreProperties>
</file>